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EC" w:rsidRPr="00C8402A" w:rsidRDefault="002966EC">
      <w:pPr>
        <w:spacing w:after="0" w:line="240" w:lineRule="auto"/>
        <w:ind w:left="709"/>
        <w:jc w:val="center"/>
        <w:rPr>
          <w:rFonts w:ascii="Times New Roman" w:hAnsi="Times New Roman"/>
          <w:b/>
          <w:sz w:val="24"/>
          <w:szCs w:val="24"/>
          <w:lang w:val="uk-UA"/>
        </w:rPr>
      </w:pPr>
      <w:r w:rsidRPr="00C8402A">
        <w:rPr>
          <w:rFonts w:ascii="Times New Roman" w:hAnsi="Times New Roman"/>
          <w:b/>
          <w:sz w:val="24"/>
          <w:szCs w:val="24"/>
          <w:lang w:val="uk-UA"/>
        </w:rPr>
        <w:t>Повідомлення про проведення чергових загальних зборів акціонерів</w:t>
      </w:r>
    </w:p>
    <w:p w:rsidR="002966EC" w:rsidRPr="00C8402A" w:rsidRDefault="002966EC">
      <w:pPr>
        <w:spacing w:after="0" w:line="240" w:lineRule="auto"/>
        <w:jc w:val="both"/>
        <w:rPr>
          <w:rFonts w:ascii="Times New Roman" w:hAnsi="Times New Roman"/>
          <w:sz w:val="24"/>
          <w:szCs w:val="24"/>
          <w:lang w:val="uk-UA"/>
        </w:rPr>
      </w:pPr>
    </w:p>
    <w:p w:rsidR="002966EC" w:rsidRPr="00C8402A" w:rsidRDefault="002966EC" w:rsidP="003304FE">
      <w:pPr>
        <w:pStyle w:val="Style1"/>
        <w:widowControl/>
        <w:tabs>
          <w:tab w:val="left" w:pos="6571"/>
        </w:tabs>
        <w:spacing w:before="62" w:line="264" w:lineRule="auto"/>
        <w:rPr>
          <w:lang w:val="uk-UA"/>
        </w:rPr>
      </w:pPr>
      <w:r w:rsidRPr="00C8402A">
        <w:rPr>
          <w:lang w:val="uk-UA"/>
        </w:rPr>
        <w:t xml:space="preserve">1) ПРИВАТНЕ АКЦІОНЕРНЕ ТОВАРИСТВО </w:t>
      </w:r>
      <w:r w:rsidRPr="00C8402A">
        <w:rPr>
          <w:rStyle w:val="FontStyle40"/>
          <w:b w:val="0"/>
          <w:lang w:val="uk-UA" w:eastAsia="uk-UA"/>
        </w:rPr>
        <w:t xml:space="preserve">«ВЕРХНЬОВОДЯНЕ» </w:t>
      </w:r>
      <w:r w:rsidRPr="00C8402A">
        <w:rPr>
          <w:rStyle w:val="FontStyle40"/>
          <w:lang w:val="uk-UA" w:eastAsia="uk-UA"/>
        </w:rPr>
        <w:t xml:space="preserve">, </w:t>
      </w:r>
      <w:r w:rsidRPr="00C8402A">
        <w:rPr>
          <w:lang w:val="uk-UA"/>
        </w:rPr>
        <w:t xml:space="preserve">код за ЄДРПОУ 00851034, місцезнаходження:  64841, Україна, Харківська область, </w:t>
      </w:r>
      <w:proofErr w:type="spellStart"/>
      <w:r w:rsidRPr="00C8402A">
        <w:rPr>
          <w:lang w:val="uk-UA"/>
        </w:rPr>
        <w:t>Близнюківський</w:t>
      </w:r>
      <w:proofErr w:type="spellEnd"/>
      <w:r w:rsidRPr="00C8402A">
        <w:rPr>
          <w:lang w:val="uk-UA"/>
        </w:rPr>
        <w:t xml:space="preserve"> район, с. </w:t>
      </w:r>
      <w:proofErr w:type="spellStart"/>
      <w:r w:rsidRPr="00C8402A">
        <w:rPr>
          <w:lang w:val="uk-UA"/>
        </w:rPr>
        <w:t>Верхньоводяне</w:t>
      </w:r>
      <w:proofErr w:type="spellEnd"/>
      <w:r w:rsidRPr="00C8402A">
        <w:rPr>
          <w:lang w:val="uk-UA"/>
        </w:rPr>
        <w:t xml:space="preserve">, вул. Київська, 52, повідомляє про проведення чергових загальних зборів акціонерів, </w:t>
      </w:r>
    </w:p>
    <w:p w:rsidR="002966EC" w:rsidRPr="00C8402A" w:rsidRDefault="002966EC">
      <w:pPr>
        <w:spacing w:after="0" w:line="240" w:lineRule="auto"/>
        <w:jc w:val="both"/>
        <w:rPr>
          <w:rFonts w:ascii="Times New Roman" w:hAnsi="Times New Roman" w:cs="Times New Roman"/>
          <w:sz w:val="24"/>
          <w:szCs w:val="24"/>
          <w:lang w:val="uk-UA"/>
        </w:rPr>
      </w:pPr>
    </w:p>
    <w:p w:rsidR="002966EC" w:rsidRPr="00C8402A" w:rsidRDefault="002966EC">
      <w:pPr>
        <w:spacing w:after="0" w:line="240" w:lineRule="auto"/>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2) Дата, час та місце проведення загальних зборів:</w:t>
      </w:r>
    </w:p>
    <w:p w:rsidR="002966EC" w:rsidRPr="00C8402A" w:rsidRDefault="002966EC">
      <w:pPr>
        <w:numPr>
          <w:ilvl w:val="0"/>
          <w:numId w:val="4"/>
        </w:numPr>
        <w:spacing w:after="0" w:line="240" w:lineRule="auto"/>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Дата проведення загальних зборів: «28» квітня 2020 року.</w:t>
      </w:r>
    </w:p>
    <w:p w:rsidR="002966EC" w:rsidRPr="00C8402A" w:rsidRDefault="002966EC">
      <w:pPr>
        <w:numPr>
          <w:ilvl w:val="0"/>
          <w:numId w:val="4"/>
        </w:numPr>
        <w:spacing w:after="0" w:line="240" w:lineRule="auto"/>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Час початку проведення загальних зборів: о 10:00 год.</w:t>
      </w:r>
    </w:p>
    <w:p w:rsidR="002966EC" w:rsidRPr="00C8402A" w:rsidRDefault="002966EC" w:rsidP="009C17AC">
      <w:pPr>
        <w:numPr>
          <w:ilvl w:val="0"/>
          <w:numId w:val="4"/>
        </w:numPr>
        <w:spacing w:after="0" w:line="240" w:lineRule="auto"/>
        <w:jc w:val="both"/>
        <w:rPr>
          <w:rStyle w:val="apple-converted-space"/>
          <w:rFonts w:ascii="Times New Roman" w:hAnsi="Times New Roman"/>
          <w:sz w:val="24"/>
          <w:szCs w:val="24"/>
          <w:lang w:val="uk-UA"/>
        </w:rPr>
      </w:pPr>
      <w:r w:rsidRPr="00C8402A">
        <w:rPr>
          <w:rFonts w:ascii="Times New Roman" w:hAnsi="Times New Roman" w:cs="Times New Roman"/>
          <w:sz w:val="24"/>
          <w:szCs w:val="24"/>
          <w:lang w:val="uk-UA"/>
        </w:rPr>
        <w:t>Місце проведення загальних зборів: приміщення Товариства за</w:t>
      </w:r>
      <w:r w:rsidRPr="00C8402A">
        <w:rPr>
          <w:rFonts w:ascii="Times New Roman" w:hAnsi="Times New Roman" w:cs="Times New Roman"/>
          <w:b/>
          <w:sz w:val="24"/>
          <w:szCs w:val="24"/>
          <w:lang w:val="uk-UA"/>
        </w:rPr>
        <w:t xml:space="preserve"> </w:t>
      </w:r>
      <w:proofErr w:type="spellStart"/>
      <w:r w:rsidRPr="00C8402A">
        <w:rPr>
          <w:rFonts w:ascii="Times New Roman" w:hAnsi="Times New Roman" w:cs="Times New Roman"/>
          <w:sz w:val="24"/>
          <w:szCs w:val="24"/>
          <w:lang w:val="uk-UA"/>
        </w:rPr>
        <w:t>адресою</w:t>
      </w:r>
      <w:proofErr w:type="spellEnd"/>
      <w:r w:rsidRPr="00C8402A">
        <w:rPr>
          <w:rFonts w:ascii="Times New Roman" w:hAnsi="Times New Roman" w:cs="Times New Roman"/>
          <w:sz w:val="24"/>
          <w:szCs w:val="24"/>
          <w:lang w:val="uk-UA"/>
        </w:rPr>
        <w:t xml:space="preserve">: 61038, Україна, </w:t>
      </w:r>
      <w:r w:rsidRPr="00C8402A">
        <w:rPr>
          <w:rStyle w:val="a4"/>
          <w:rFonts w:ascii="Times New Roman" w:hAnsi="Times New Roman"/>
          <w:b w:val="0"/>
          <w:bCs w:val="0"/>
          <w:sz w:val="24"/>
          <w:szCs w:val="24"/>
          <w:lang w:val="uk-UA"/>
        </w:rPr>
        <w:t xml:space="preserve">м. Харків, </w:t>
      </w:r>
      <w:proofErr w:type="spellStart"/>
      <w:r w:rsidRPr="00C8402A">
        <w:rPr>
          <w:rStyle w:val="a4"/>
          <w:rFonts w:ascii="Times New Roman" w:hAnsi="Times New Roman"/>
          <w:b w:val="0"/>
          <w:bCs w:val="0"/>
          <w:sz w:val="24"/>
          <w:szCs w:val="24"/>
          <w:lang w:val="uk-UA"/>
        </w:rPr>
        <w:t>Салтівське</w:t>
      </w:r>
      <w:proofErr w:type="spellEnd"/>
      <w:r w:rsidRPr="00C8402A">
        <w:rPr>
          <w:rStyle w:val="a4"/>
          <w:rFonts w:ascii="Times New Roman" w:hAnsi="Times New Roman"/>
          <w:b w:val="0"/>
          <w:bCs w:val="0"/>
          <w:sz w:val="24"/>
          <w:szCs w:val="24"/>
          <w:lang w:val="uk-UA"/>
        </w:rPr>
        <w:t xml:space="preserve"> шосе, 67-А, к. 308</w:t>
      </w:r>
      <w:r w:rsidRPr="00C8402A">
        <w:rPr>
          <w:rFonts w:ascii="Times New Roman" w:hAnsi="Times New Roman" w:cs="Times New Roman"/>
          <w:b/>
          <w:sz w:val="24"/>
          <w:szCs w:val="24"/>
          <w:lang w:val="uk-UA"/>
        </w:rPr>
        <w:t>.</w:t>
      </w:r>
      <w:r w:rsidRPr="00C8402A">
        <w:rPr>
          <w:rStyle w:val="apple-converted-space"/>
          <w:rFonts w:ascii="Times New Roman" w:hAnsi="Times New Roman"/>
          <w:b/>
          <w:sz w:val="24"/>
          <w:szCs w:val="24"/>
          <w:lang w:val="uk-UA"/>
        </w:rPr>
        <w:t> </w:t>
      </w:r>
    </w:p>
    <w:p w:rsidR="002966EC" w:rsidRPr="00C8402A" w:rsidRDefault="002966EC" w:rsidP="002E5E48">
      <w:pPr>
        <w:spacing w:after="0" w:line="240" w:lineRule="auto"/>
        <w:ind w:left="360"/>
        <w:jc w:val="both"/>
        <w:rPr>
          <w:rFonts w:ascii="Times New Roman" w:hAnsi="Times New Roman"/>
          <w:sz w:val="24"/>
          <w:szCs w:val="24"/>
          <w:lang w:val="uk-UA"/>
        </w:rPr>
      </w:pPr>
      <w:r w:rsidRPr="00C8402A">
        <w:rPr>
          <w:rFonts w:ascii="Times New Roman" w:hAnsi="Times New Roman"/>
          <w:sz w:val="24"/>
          <w:szCs w:val="24"/>
          <w:lang w:val="uk-UA"/>
        </w:rPr>
        <w:t xml:space="preserve"> </w:t>
      </w:r>
    </w:p>
    <w:p w:rsidR="002966EC" w:rsidRPr="00C8402A" w:rsidRDefault="002966EC">
      <w:pPr>
        <w:spacing w:after="0" w:line="240" w:lineRule="auto"/>
        <w:jc w:val="both"/>
        <w:rPr>
          <w:rFonts w:ascii="Times New Roman" w:hAnsi="Times New Roman"/>
          <w:sz w:val="24"/>
          <w:szCs w:val="24"/>
          <w:lang w:val="uk-UA"/>
        </w:rPr>
      </w:pPr>
      <w:r w:rsidRPr="00C8402A">
        <w:rPr>
          <w:rFonts w:ascii="Times New Roman" w:hAnsi="Times New Roman"/>
          <w:sz w:val="24"/>
          <w:szCs w:val="24"/>
          <w:lang w:val="uk-UA"/>
        </w:rPr>
        <w:t>3) Час початку і закінчення реєстрації акціонерів для участі у загальних зборах:</w:t>
      </w:r>
    </w:p>
    <w:p w:rsidR="002966EC" w:rsidRPr="00C8402A" w:rsidRDefault="002966EC" w:rsidP="00827839">
      <w:pPr>
        <w:numPr>
          <w:ilvl w:val="0"/>
          <w:numId w:val="8"/>
        </w:numPr>
        <w:spacing w:after="0" w:line="240" w:lineRule="auto"/>
        <w:jc w:val="both"/>
        <w:rPr>
          <w:rFonts w:ascii="Times New Roman" w:hAnsi="Times New Roman"/>
          <w:sz w:val="24"/>
          <w:szCs w:val="24"/>
          <w:lang w:val="uk-UA"/>
        </w:rPr>
      </w:pPr>
      <w:r w:rsidRPr="00C8402A">
        <w:rPr>
          <w:rFonts w:ascii="Times New Roman" w:hAnsi="Times New Roman"/>
          <w:sz w:val="24"/>
          <w:szCs w:val="24"/>
          <w:lang w:val="uk-UA"/>
        </w:rPr>
        <w:t>Час початку реєстрації акціонерів:      09</w:t>
      </w:r>
      <w:r w:rsidRPr="00C8402A">
        <w:rPr>
          <w:rFonts w:ascii="Times New Roman" w:hAnsi="Times New Roman"/>
          <w:sz w:val="24"/>
          <w:szCs w:val="20"/>
          <w:lang w:val="uk-UA"/>
        </w:rPr>
        <w:t xml:space="preserve">-00 </w:t>
      </w:r>
      <w:r w:rsidRPr="00C8402A">
        <w:rPr>
          <w:rFonts w:ascii="Times New Roman" w:hAnsi="Times New Roman"/>
          <w:sz w:val="24"/>
          <w:szCs w:val="24"/>
          <w:lang w:val="uk-UA"/>
        </w:rPr>
        <w:t xml:space="preserve"> год.</w:t>
      </w:r>
    </w:p>
    <w:p w:rsidR="002966EC" w:rsidRPr="00C8402A" w:rsidRDefault="002966EC" w:rsidP="00827839">
      <w:pPr>
        <w:numPr>
          <w:ilvl w:val="0"/>
          <w:numId w:val="8"/>
        </w:numPr>
        <w:spacing w:after="0" w:line="240" w:lineRule="auto"/>
        <w:jc w:val="both"/>
        <w:rPr>
          <w:rFonts w:ascii="Times New Roman" w:hAnsi="Times New Roman"/>
          <w:sz w:val="24"/>
          <w:szCs w:val="24"/>
          <w:lang w:val="uk-UA"/>
        </w:rPr>
      </w:pPr>
      <w:r w:rsidRPr="00C8402A">
        <w:rPr>
          <w:rFonts w:ascii="Times New Roman" w:hAnsi="Times New Roman"/>
          <w:sz w:val="24"/>
          <w:szCs w:val="24"/>
          <w:lang w:val="uk-UA"/>
        </w:rPr>
        <w:t>Час закінчення реєстрації акціонерів: </w:t>
      </w:r>
      <w:r w:rsidRPr="00C8402A">
        <w:rPr>
          <w:rFonts w:ascii="Times New Roman" w:hAnsi="Times New Roman"/>
          <w:sz w:val="24"/>
          <w:szCs w:val="20"/>
          <w:lang w:val="uk-UA"/>
        </w:rPr>
        <w:t>09-</w:t>
      </w:r>
      <w:r>
        <w:rPr>
          <w:rFonts w:ascii="Times New Roman" w:hAnsi="Times New Roman"/>
          <w:sz w:val="24"/>
          <w:szCs w:val="20"/>
          <w:lang w:val="uk-UA"/>
        </w:rPr>
        <w:t>5</w:t>
      </w:r>
      <w:r w:rsidRPr="00C8402A">
        <w:rPr>
          <w:rFonts w:ascii="Times New Roman" w:hAnsi="Times New Roman"/>
          <w:sz w:val="24"/>
          <w:szCs w:val="20"/>
          <w:lang w:val="uk-UA"/>
        </w:rPr>
        <w:t xml:space="preserve">0 </w:t>
      </w:r>
      <w:r w:rsidRPr="00C8402A">
        <w:rPr>
          <w:rFonts w:ascii="Times New Roman" w:hAnsi="Times New Roman"/>
          <w:sz w:val="24"/>
          <w:szCs w:val="24"/>
          <w:lang w:val="uk-UA"/>
        </w:rPr>
        <w:t xml:space="preserve"> </w:t>
      </w:r>
      <w:r>
        <w:rPr>
          <w:rFonts w:ascii="Times New Roman" w:hAnsi="Times New Roman"/>
          <w:sz w:val="24"/>
          <w:szCs w:val="24"/>
          <w:lang w:val="uk-UA"/>
        </w:rPr>
        <w:t>г</w:t>
      </w:r>
      <w:r w:rsidRPr="00C8402A">
        <w:rPr>
          <w:rFonts w:ascii="Times New Roman" w:hAnsi="Times New Roman"/>
          <w:sz w:val="24"/>
          <w:szCs w:val="24"/>
          <w:lang w:val="uk-UA"/>
        </w:rPr>
        <w:t>од.</w:t>
      </w:r>
    </w:p>
    <w:p w:rsidR="002966EC" w:rsidRPr="00C8402A" w:rsidRDefault="002966EC">
      <w:pPr>
        <w:spacing w:after="0" w:line="240" w:lineRule="auto"/>
        <w:jc w:val="both"/>
        <w:rPr>
          <w:rFonts w:ascii="Times New Roman" w:hAnsi="Times New Roman"/>
          <w:sz w:val="24"/>
          <w:szCs w:val="24"/>
          <w:lang w:val="uk-UA"/>
        </w:rPr>
      </w:pPr>
    </w:p>
    <w:p w:rsidR="002966EC" w:rsidRPr="00C8402A" w:rsidRDefault="002966EC">
      <w:pPr>
        <w:spacing w:after="0" w:line="240" w:lineRule="auto"/>
        <w:jc w:val="both"/>
        <w:rPr>
          <w:rFonts w:ascii="Times New Roman" w:hAnsi="Times New Roman"/>
          <w:sz w:val="24"/>
          <w:szCs w:val="24"/>
          <w:lang w:val="uk-UA"/>
        </w:rPr>
      </w:pPr>
      <w:r w:rsidRPr="00C8402A">
        <w:rPr>
          <w:rFonts w:ascii="Times New Roman" w:hAnsi="Times New Roman"/>
          <w:sz w:val="24"/>
          <w:szCs w:val="24"/>
          <w:lang w:val="uk-UA"/>
        </w:rPr>
        <w:t>4) Дата складення переліку акціонерів, які мають право на участь у загальних зборах:</w:t>
      </w:r>
    </w:p>
    <w:p w:rsidR="002966EC" w:rsidRPr="00C8402A" w:rsidRDefault="002966EC">
      <w:pPr>
        <w:spacing w:after="0" w:line="240" w:lineRule="auto"/>
        <w:jc w:val="both"/>
        <w:rPr>
          <w:rFonts w:ascii="Times New Roman" w:hAnsi="Times New Roman"/>
          <w:sz w:val="24"/>
          <w:szCs w:val="24"/>
          <w:lang w:val="uk-UA"/>
        </w:rPr>
      </w:pPr>
      <w:r w:rsidRPr="00C8402A">
        <w:rPr>
          <w:rFonts w:ascii="Times New Roman" w:hAnsi="Times New Roman"/>
          <w:sz w:val="24"/>
          <w:szCs w:val="24"/>
          <w:lang w:val="uk-UA"/>
        </w:rPr>
        <w:t>«22» квітня 2020 року (станом на 24:00 годину за 3 (три) робочих дні до дня проведення загальних зборів).</w:t>
      </w:r>
    </w:p>
    <w:p w:rsidR="002966EC" w:rsidRPr="00C8402A" w:rsidRDefault="002966EC">
      <w:pPr>
        <w:spacing w:after="0" w:line="240" w:lineRule="auto"/>
        <w:jc w:val="both"/>
        <w:rPr>
          <w:rFonts w:ascii="Times New Roman" w:hAnsi="Times New Roman"/>
          <w:sz w:val="24"/>
          <w:szCs w:val="24"/>
          <w:lang w:val="uk-UA"/>
        </w:rPr>
      </w:pP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5) Перелік питань разом з проектом рішень щодо кожного з питань, включених до проекту порядку денного:</w:t>
      </w: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1. Про обрання лічильної комісії та припинення її повноважень.</w:t>
      </w: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Проект рішення з даного питання:</w:t>
      </w:r>
    </w:p>
    <w:p w:rsidR="002966EC" w:rsidRPr="00C8402A" w:rsidRDefault="002966EC" w:rsidP="00AD3493">
      <w:pPr>
        <w:spacing w:after="0" w:line="240" w:lineRule="auto"/>
        <w:jc w:val="both"/>
        <w:rPr>
          <w:rFonts w:ascii="Times New Roman" w:hAnsi="Times New Roman"/>
          <w:sz w:val="24"/>
          <w:szCs w:val="24"/>
          <w:lang w:val="uk-UA"/>
        </w:rPr>
      </w:pPr>
      <w:r w:rsidRPr="00C8402A">
        <w:rPr>
          <w:rFonts w:ascii="Times New Roman" w:hAnsi="Times New Roman" w:cs="Times New Roman"/>
          <w:sz w:val="24"/>
          <w:szCs w:val="24"/>
          <w:lang w:val="uk-UA"/>
        </w:rPr>
        <w:t xml:space="preserve">1.1. Обрати лічильну комісію у складі: </w:t>
      </w:r>
      <w:proofErr w:type="spellStart"/>
      <w:r w:rsidRPr="00C8402A">
        <w:rPr>
          <w:rFonts w:ascii="Times New Roman" w:hAnsi="Times New Roman"/>
          <w:sz w:val="24"/>
          <w:szCs w:val="24"/>
          <w:lang w:val="uk-UA"/>
        </w:rPr>
        <w:t>Грідіна</w:t>
      </w:r>
      <w:proofErr w:type="spellEnd"/>
      <w:r w:rsidRPr="00C8402A">
        <w:rPr>
          <w:rFonts w:ascii="Times New Roman" w:hAnsi="Times New Roman"/>
          <w:sz w:val="24"/>
          <w:szCs w:val="24"/>
          <w:lang w:val="uk-UA"/>
        </w:rPr>
        <w:t xml:space="preserve"> О.В. – Голова лічильної комісії, </w:t>
      </w:r>
      <w:proofErr w:type="spellStart"/>
      <w:r w:rsidRPr="00C8402A">
        <w:rPr>
          <w:rFonts w:ascii="Times New Roman" w:hAnsi="Times New Roman"/>
          <w:sz w:val="24"/>
          <w:szCs w:val="24"/>
          <w:lang w:val="uk-UA"/>
        </w:rPr>
        <w:t>Новохацька</w:t>
      </w:r>
      <w:proofErr w:type="spellEnd"/>
      <w:r w:rsidRPr="00C8402A">
        <w:rPr>
          <w:rFonts w:ascii="Times New Roman" w:hAnsi="Times New Roman"/>
          <w:sz w:val="24"/>
          <w:szCs w:val="24"/>
          <w:lang w:val="uk-UA"/>
        </w:rPr>
        <w:t xml:space="preserve"> Н.Є. - член лічильної комісії, </w:t>
      </w:r>
      <w:proofErr w:type="spellStart"/>
      <w:r w:rsidRPr="00C8402A">
        <w:rPr>
          <w:rFonts w:ascii="Times New Roman" w:hAnsi="Times New Roman"/>
          <w:sz w:val="24"/>
          <w:szCs w:val="24"/>
          <w:lang w:val="uk-UA"/>
        </w:rPr>
        <w:t>Кабанова</w:t>
      </w:r>
      <w:proofErr w:type="spellEnd"/>
      <w:r w:rsidRPr="00C8402A">
        <w:rPr>
          <w:rFonts w:ascii="Times New Roman" w:hAnsi="Times New Roman"/>
          <w:sz w:val="24"/>
          <w:szCs w:val="24"/>
          <w:lang w:val="uk-UA"/>
        </w:rPr>
        <w:t xml:space="preserve"> А.В. – член лічильної комісії.</w:t>
      </w: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1.2. Встановити, що повноваження  лічильної комісії припиняються з моменту складення належним чином протоколу про підсумки голос</w:t>
      </w:r>
      <w:r w:rsidR="003776FE">
        <w:rPr>
          <w:rFonts w:ascii="Times New Roman" w:hAnsi="Times New Roman"/>
          <w:sz w:val="24"/>
          <w:szCs w:val="24"/>
          <w:lang w:val="uk-UA"/>
        </w:rPr>
        <w:t>ування на цих загальних зборах.</w:t>
      </w: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Голосування з питань порядку денного проводиться виключно з використанням бюлетенів для голосування, форма і текст яких затверджуються Наглядовою радою Товариства.</w:t>
      </w: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Обробка бюлетенів здійснюється шляхом підрахунку голосів членами лічильної комісії. Оголошення результатів голосування та прийняття рішення здійснює Голова лічильної комісії.</w:t>
      </w:r>
    </w:p>
    <w:p w:rsidR="002966EC" w:rsidRPr="00C8402A" w:rsidRDefault="002966EC">
      <w:pPr>
        <w:spacing w:after="0"/>
        <w:rPr>
          <w:rFonts w:ascii="Times New Roman" w:hAnsi="Times New Roman"/>
          <w:sz w:val="24"/>
          <w:szCs w:val="24"/>
          <w:lang w:val="uk-UA"/>
        </w:rPr>
      </w:pPr>
    </w:p>
    <w:p w:rsidR="002966EC" w:rsidRPr="00C8402A" w:rsidRDefault="002966EC" w:rsidP="00EE622A">
      <w:pPr>
        <w:numPr>
          <w:ilvl w:val="0"/>
          <w:numId w:val="2"/>
        </w:numPr>
        <w:tabs>
          <w:tab w:val="left" w:pos="0"/>
          <w:tab w:val="left" w:pos="360"/>
          <w:tab w:val="left" w:pos="900"/>
        </w:tabs>
        <w:spacing w:after="0"/>
        <w:ind w:hanging="720"/>
        <w:jc w:val="both"/>
        <w:rPr>
          <w:rFonts w:ascii="Times New Roman" w:hAnsi="Times New Roman"/>
          <w:sz w:val="24"/>
          <w:szCs w:val="24"/>
          <w:lang w:val="uk-UA"/>
        </w:rPr>
      </w:pPr>
      <w:r w:rsidRPr="00C8402A">
        <w:rPr>
          <w:rFonts w:ascii="Times New Roman" w:hAnsi="Times New Roman"/>
          <w:sz w:val="24"/>
          <w:szCs w:val="24"/>
          <w:lang w:val="uk-UA"/>
        </w:rPr>
        <w:t>Обрання голови та секретаря загальних зборів акціонерів.</w:t>
      </w:r>
    </w:p>
    <w:p w:rsidR="002966EC" w:rsidRPr="00C8402A" w:rsidRDefault="002966EC" w:rsidP="00AD3493">
      <w:pPr>
        <w:spacing w:after="0"/>
        <w:jc w:val="both"/>
        <w:rPr>
          <w:rFonts w:ascii="Times New Roman" w:hAnsi="Times New Roman"/>
          <w:sz w:val="24"/>
          <w:szCs w:val="24"/>
          <w:lang w:val="uk-UA"/>
        </w:rPr>
      </w:pPr>
      <w:r w:rsidRPr="00C8402A">
        <w:rPr>
          <w:rFonts w:ascii="Times New Roman" w:hAnsi="Times New Roman"/>
          <w:sz w:val="24"/>
          <w:szCs w:val="24"/>
          <w:lang w:val="uk-UA"/>
        </w:rPr>
        <w:t xml:space="preserve">Проект рішення з даного питання: Головою зборів обрати </w:t>
      </w:r>
      <w:proofErr w:type="spellStart"/>
      <w:r w:rsidRPr="00C8402A">
        <w:rPr>
          <w:rFonts w:ascii="Times New Roman" w:hAnsi="Times New Roman"/>
          <w:sz w:val="24"/>
          <w:szCs w:val="24"/>
          <w:lang w:val="uk-UA"/>
        </w:rPr>
        <w:t>Кабанову</w:t>
      </w:r>
      <w:proofErr w:type="spellEnd"/>
      <w:r w:rsidRPr="00C8402A">
        <w:rPr>
          <w:rFonts w:ascii="Times New Roman" w:hAnsi="Times New Roman"/>
          <w:sz w:val="24"/>
          <w:szCs w:val="24"/>
          <w:lang w:val="uk-UA"/>
        </w:rPr>
        <w:t xml:space="preserve"> А.В., секретарем – </w:t>
      </w:r>
      <w:proofErr w:type="spellStart"/>
      <w:r w:rsidRPr="00C8402A">
        <w:rPr>
          <w:rFonts w:ascii="Times New Roman" w:hAnsi="Times New Roman"/>
          <w:sz w:val="24"/>
          <w:szCs w:val="24"/>
          <w:lang w:val="uk-UA"/>
        </w:rPr>
        <w:t>Бебія</w:t>
      </w:r>
      <w:proofErr w:type="spellEnd"/>
      <w:r w:rsidRPr="00C8402A">
        <w:rPr>
          <w:rFonts w:ascii="Times New Roman" w:hAnsi="Times New Roman"/>
          <w:sz w:val="24"/>
          <w:szCs w:val="24"/>
          <w:lang w:val="uk-UA"/>
        </w:rPr>
        <w:t xml:space="preserve"> А.З. Затвердити запропонований регламент роботи зборів.</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Протокол загальних зборів Товариства підписують Голова та секретар загальних зборів Товариства. Протокол  скріплюється (засвідчується) підписом Директора Товариства та печаткою Товариства.  </w:t>
      </w:r>
    </w:p>
    <w:p w:rsidR="002966EC" w:rsidRPr="00C8402A" w:rsidRDefault="002966EC">
      <w:pPr>
        <w:spacing w:after="0"/>
        <w:rPr>
          <w:rFonts w:ascii="Times New Roman" w:hAnsi="Times New Roman"/>
          <w:sz w:val="24"/>
          <w:szCs w:val="24"/>
          <w:lang w:val="uk-UA"/>
        </w:rPr>
      </w:pPr>
      <w:r w:rsidRPr="00C8402A">
        <w:rPr>
          <w:rFonts w:ascii="Times New Roman" w:hAnsi="Times New Roman"/>
          <w:sz w:val="24"/>
          <w:szCs w:val="24"/>
          <w:lang w:val="uk-UA"/>
        </w:rPr>
        <w:t>3. Затвердження порядку (регламенту) проведення загальних зборів.</w:t>
      </w: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Проект рішення з даного питання:</w:t>
      </w:r>
    </w:p>
    <w:p w:rsidR="002966EC" w:rsidRPr="00C8402A" w:rsidRDefault="002966EC" w:rsidP="0052482D">
      <w:pPr>
        <w:spacing w:after="0"/>
        <w:rPr>
          <w:rFonts w:ascii="Times New Roman" w:hAnsi="Times New Roman"/>
          <w:sz w:val="24"/>
          <w:szCs w:val="24"/>
          <w:lang w:val="uk-UA"/>
        </w:rPr>
      </w:pPr>
      <w:r w:rsidRPr="00C8402A">
        <w:rPr>
          <w:rFonts w:ascii="Times New Roman" w:hAnsi="Times New Roman"/>
          <w:sz w:val="24"/>
          <w:szCs w:val="24"/>
          <w:lang w:val="uk-UA"/>
        </w:rPr>
        <w:t>Затвердити наступний порядок (регламент) проведення загальних зборів:</w:t>
      </w:r>
    </w:p>
    <w:p w:rsidR="002966EC" w:rsidRPr="00C8402A" w:rsidRDefault="002966EC" w:rsidP="0052482D">
      <w:pPr>
        <w:tabs>
          <w:tab w:val="left" w:pos="720"/>
        </w:tabs>
        <w:spacing w:after="0"/>
        <w:ind w:left="360"/>
        <w:rPr>
          <w:rFonts w:ascii="Times New Roman" w:hAnsi="Times New Roman"/>
          <w:sz w:val="24"/>
          <w:szCs w:val="24"/>
          <w:lang w:val="uk-UA"/>
        </w:rPr>
      </w:pPr>
      <w:r w:rsidRPr="00C8402A">
        <w:rPr>
          <w:rFonts w:ascii="Times New Roman" w:hAnsi="Times New Roman"/>
          <w:sz w:val="24"/>
          <w:szCs w:val="24"/>
          <w:lang w:val="uk-UA"/>
        </w:rPr>
        <w:t>- час для виступів доповідачів з питань порядку денного – до 20 хв.;</w:t>
      </w:r>
    </w:p>
    <w:p w:rsidR="002966EC" w:rsidRPr="00C8402A" w:rsidRDefault="002966EC" w:rsidP="0052482D">
      <w:pPr>
        <w:tabs>
          <w:tab w:val="left" w:pos="720"/>
        </w:tabs>
        <w:spacing w:after="0"/>
        <w:ind w:left="360"/>
        <w:rPr>
          <w:rFonts w:ascii="Times New Roman" w:hAnsi="Times New Roman"/>
          <w:sz w:val="24"/>
          <w:szCs w:val="24"/>
          <w:lang w:val="uk-UA"/>
        </w:rPr>
      </w:pPr>
      <w:r w:rsidRPr="00C8402A">
        <w:rPr>
          <w:rFonts w:ascii="Times New Roman" w:hAnsi="Times New Roman"/>
          <w:sz w:val="24"/>
          <w:szCs w:val="24"/>
          <w:lang w:val="uk-UA"/>
        </w:rPr>
        <w:lastRenderedPageBreak/>
        <w:t>- час для виступів учасників у дебатах та обговореннях з питань порядку денного – до 3 хв.;</w:t>
      </w:r>
    </w:p>
    <w:p w:rsidR="002966EC" w:rsidRPr="00C8402A" w:rsidRDefault="002966EC" w:rsidP="0052482D">
      <w:pPr>
        <w:tabs>
          <w:tab w:val="left" w:pos="720"/>
        </w:tabs>
        <w:spacing w:after="0"/>
        <w:ind w:left="360"/>
        <w:rPr>
          <w:rFonts w:ascii="Times New Roman" w:hAnsi="Times New Roman"/>
          <w:sz w:val="24"/>
          <w:szCs w:val="24"/>
          <w:lang w:val="uk-UA"/>
        </w:rPr>
      </w:pPr>
      <w:r w:rsidRPr="00C8402A">
        <w:rPr>
          <w:rFonts w:ascii="Times New Roman" w:hAnsi="Times New Roman"/>
          <w:sz w:val="24"/>
          <w:szCs w:val="24"/>
          <w:lang w:val="uk-UA"/>
        </w:rPr>
        <w:t>- час для відповідей на питання, довідки – до 2 хв.;</w:t>
      </w:r>
    </w:p>
    <w:p w:rsidR="002966EC" w:rsidRPr="00C8402A" w:rsidRDefault="002966EC" w:rsidP="0052482D">
      <w:pPr>
        <w:tabs>
          <w:tab w:val="left" w:pos="720"/>
        </w:tabs>
        <w:spacing w:after="0"/>
        <w:ind w:left="360"/>
        <w:rPr>
          <w:rFonts w:ascii="Times New Roman" w:hAnsi="Times New Roman"/>
          <w:sz w:val="24"/>
          <w:szCs w:val="24"/>
          <w:lang w:val="uk-UA"/>
        </w:rPr>
      </w:pPr>
      <w:r w:rsidRPr="00C8402A">
        <w:rPr>
          <w:rFonts w:ascii="Times New Roman" w:hAnsi="Times New Roman"/>
          <w:sz w:val="24"/>
          <w:szCs w:val="24"/>
          <w:lang w:val="uk-UA"/>
        </w:rPr>
        <w:t>- запитання і пропозиції подаються в письмовій формі Голові загальних зборів;</w:t>
      </w:r>
    </w:p>
    <w:p w:rsidR="002966EC" w:rsidRPr="00C8402A" w:rsidRDefault="002966EC" w:rsidP="0052482D">
      <w:pPr>
        <w:tabs>
          <w:tab w:val="left" w:pos="720"/>
        </w:tabs>
        <w:spacing w:after="0"/>
        <w:ind w:left="360"/>
        <w:rPr>
          <w:rFonts w:ascii="Times New Roman" w:hAnsi="Times New Roman"/>
          <w:sz w:val="24"/>
          <w:szCs w:val="24"/>
          <w:lang w:val="uk-UA"/>
        </w:rPr>
      </w:pPr>
      <w:r w:rsidRPr="00C8402A">
        <w:rPr>
          <w:rFonts w:ascii="Times New Roman" w:hAnsi="Times New Roman"/>
          <w:sz w:val="24"/>
          <w:szCs w:val="24"/>
          <w:lang w:val="uk-UA"/>
        </w:rPr>
        <w:t>- відповіді на запитання надаються після розгляду всіх питань порядку денного.</w:t>
      </w:r>
    </w:p>
    <w:p w:rsidR="002966EC" w:rsidRPr="00C8402A" w:rsidRDefault="002966EC" w:rsidP="0052482D">
      <w:pPr>
        <w:tabs>
          <w:tab w:val="left" w:pos="900"/>
        </w:tabs>
        <w:spacing w:after="0"/>
        <w:jc w:val="both"/>
        <w:rPr>
          <w:rFonts w:ascii="Times New Roman" w:hAnsi="Times New Roman"/>
          <w:sz w:val="24"/>
          <w:szCs w:val="24"/>
          <w:lang w:val="uk-UA"/>
        </w:rPr>
      </w:pPr>
    </w:p>
    <w:p w:rsidR="002966EC" w:rsidRPr="00C8402A" w:rsidRDefault="002966EC" w:rsidP="0052482D">
      <w:pPr>
        <w:numPr>
          <w:ilvl w:val="0"/>
          <w:numId w:val="3"/>
        </w:numPr>
        <w:tabs>
          <w:tab w:val="clear" w:pos="720"/>
          <w:tab w:val="left" w:pos="360"/>
          <w:tab w:val="left" w:pos="900"/>
        </w:tabs>
        <w:spacing w:after="0"/>
        <w:ind w:left="0" w:firstLine="0"/>
        <w:jc w:val="both"/>
        <w:rPr>
          <w:rFonts w:ascii="Times New Roman" w:hAnsi="Times New Roman"/>
          <w:sz w:val="24"/>
          <w:szCs w:val="20"/>
          <w:lang w:val="uk-UA"/>
        </w:rPr>
      </w:pPr>
      <w:r w:rsidRPr="00C8402A">
        <w:rPr>
          <w:rFonts w:ascii="Times New Roman" w:hAnsi="Times New Roman"/>
          <w:sz w:val="24"/>
          <w:szCs w:val="24"/>
          <w:lang w:val="uk-UA"/>
        </w:rPr>
        <w:t>Звіт директора ПРАТ «ВЕРХНЬОВОДЯНЕ» за 2019 рік та прийняття</w:t>
      </w:r>
      <w:r w:rsidRPr="00C8402A">
        <w:rPr>
          <w:rFonts w:ascii="Times New Roman" w:hAnsi="Times New Roman"/>
          <w:sz w:val="24"/>
          <w:szCs w:val="20"/>
          <w:lang w:val="uk-UA"/>
        </w:rPr>
        <w:t xml:space="preserve"> рішення за наслідками розгляду звіту.</w:t>
      </w:r>
    </w:p>
    <w:p w:rsidR="002966EC" w:rsidRPr="00C8402A" w:rsidRDefault="002966EC" w:rsidP="0052482D">
      <w:pPr>
        <w:spacing w:after="0"/>
        <w:jc w:val="both"/>
        <w:rPr>
          <w:rFonts w:ascii="Times New Roman" w:hAnsi="Times New Roman"/>
          <w:sz w:val="24"/>
          <w:szCs w:val="24"/>
          <w:lang w:val="uk-UA"/>
        </w:rPr>
      </w:pPr>
      <w:r w:rsidRPr="00C8402A">
        <w:rPr>
          <w:rFonts w:ascii="Times New Roman" w:hAnsi="Times New Roman"/>
          <w:sz w:val="24"/>
          <w:szCs w:val="24"/>
          <w:lang w:val="uk-UA"/>
        </w:rPr>
        <w:t xml:space="preserve">4.1. Затвердити </w:t>
      </w:r>
      <w:proofErr w:type="spellStart"/>
      <w:r w:rsidRPr="00C8402A">
        <w:rPr>
          <w:rFonts w:ascii="Times New Roman" w:hAnsi="Times New Roman"/>
          <w:sz w:val="24"/>
          <w:szCs w:val="24"/>
          <w:lang w:val="uk-UA"/>
        </w:rPr>
        <w:t>Звiт</w:t>
      </w:r>
      <w:proofErr w:type="spellEnd"/>
      <w:r w:rsidRPr="00C8402A">
        <w:rPr>
          <w:rFonts w:ascii="Times New Roman" w:hAnsi="Times New Roman"/>
          <w:sz w:val="24"/>
          <w:szCs w:val="24"/>
          <w:lang w:val="uk-UA"/>
        </w:rPr>
        <w:t xml:space="preserve"> директора ПРАТ «ВЕРХНЬОВОДЯНЕ» про підсумки фінансово-господарської діяльності за 2019 рік </w:t>
      </w:r>
    </w:p>
    <w:p w:rsidR="002966EC" w:rsidRPr="00C8402A" w:rsidRDefault="002966EC" w:rsidP="0052482D">
      <w:pPr>
        <w:spacing w:after="0"/>
        <w:jc w:val="both"/>
        <w:rPr>
          <w:rFonts w:ascii="Times New Roman" w:hAnsi="Times New Roman"/>
          <w:sz w:val="24"/>
          <w:szCs w:val="24"/>
          <w:lang w:val="uk-UA"/>
        </w:rPr>
      </w:pPr>
      <w:r w:rsidRPr="00C8402A">
        <w:rPr>
          <w:rFonts w:ascii="Times New Roman" w:hAnsi="Times New Roman"/>
          <w:sz w:val="24"/>
          <w:szCs w:val="24"/>
          <w:lang w:val="uk-UA"/>
        </w:rPr>
        <w:t>4.2. Визнати роботу Директора за 2019 рік задовільною та такою, що відповідає меті та напрямкам діяльності Товариства.</w:t>
      </w:r>
    </w:p>
    <w:p w:rsidR="002966EC" w:rsidRPr="00C8402A" w:rsidRDefault="002966EC" w:rsidP="0052482D">
      <w:pPr>
        <w:spacing w:after="0"/>
        <w:rPr>
          <w:rFonts w:ascii="Times New Roman" w:hAnsi="Times New Roman"/>
          <w:sz w:val="24"/>
          <w:szCs w:val="24"/>
          <w:lang w:val="uk-UA"/>
        </w:rPr>
      </w:pPr>
    </w:p>
    <w:p w:rsidR="002966EC" w:rsidRPr="00C8402A" w:rsidRDefault="002966EC" w:rsidP="00AD3493">
      <w:pPr>
        <w:numPr>
          <w:ilvl w:val="0"/>
          <w:numId w:val="3"/>
        </w:numPr>
        <w:tabs>
          <w:tab w:val="clear" w:pos="720"/>
          <w:tab w:val="num" w:pos="0"/>
          <w:tab w:val="left" w:pos="360"/>
          <w:tab w:val="left" w:pos="900"/>
        </w:tabs>
        <w:spacing w:after="0"/>
        <w:ind w:left="0" w:firstLine="0"/>
        <w:jc w:val="both"/>
        <w:rPr>
          <w:rFonts w:ascii="Times New Roman" w:hAnsi="Times New Roman"/>
          <w:sz w:val="24"/>
          <w:lang w:val="uk-UA"/>
        </w:rPr>
      </w:pPr>
      <w:r w:rsidRPr="00C8402A">
        <w:rPr>
          <w:rFonts w:ascii="Times New Roman" w:hAnsi="Times New Roman"/>
          <w:sz w:val="24"/>
          <w:szCs w:val="20"/>
          <w:lang w:val="uk-UA"/>
        </w:rPr>
        <w:t xml:space="preserve">Звіт Наглядової ради  за результатами діяльності </w:t>
      </w:r>
      <w:r w:rsidRPr="00C8402A">
        <w:rPr>
          <w:rFonts w:ascii="Times New Roman" w:hAnsi="Times New Roman"/>
          <w:sz w:val="24"/>
          <w:szCs w:val="24"/>
          <w:lang w:val="uk-UA"/>
        </w:rPr>
        <w:t>ПРАТ «ВЕРХНЬОВОДЯНЕ»</w:t>
      </w:r>
      <w:r w:rsidRPr="00C8402A">
        <w:rPr>
          <w:rFonts w:ascii="Times New Roman" w:hAnsi="Times New Roman"/>
          <w:sz w:val="24"/>
          <w:szCs w:val="20"/>
          <w:lang w:val="uk-UA"/>
        </w:rPr>
        <w:t xml:space="preserve"> за 2019 рік</w:t>
      </w:r>
      <w:r w:rsidRPr="00C8402A">
        <w:rPr>
          <w:rFonts w:ascii="Times New Roman" w:hAnsi="Times New Roman"/>
          <w:sz w:val="24"/>
          <w:lang w:val="uk-UA"/>
        </w:rPr>
        <w:t>.</w:t>
      </w:r>
    </w:p>
    <w:p w:rsidR="002966EC" w:rsidRPr="00C8402A" w:rsidRDefault="002966EC" w:rsidP="0052482D">
      <w:pPr>
        <w:spacing w:after="0"/>
        <w:jc w:val="both"/>
        <w:rPr>
          <w:rFonts w:ascii="Times New Roman" w:hAnsi="Times New Roman"/>
          <w:sz w:val="24"/>
          <w:szCs w:val="24"/>
          <w:lang w:val="uk-UA"/>
        </w:rPr>
      </w:pPr>
      <w:r w:rsidRPr="00C8402A">
        <w:rPr>
          <w:rFonts w:ascii="Times New Roman" w:hAnsi="Times New Roman"/>
          <w:sz w:val="24"/>
          <w:szCs w:val="24"/>
          <w:lang w:val="uk-UA"/>
        </w:rPr>
        <w:t>Проект рішення з даного питання:</w:t>
      </w:r>
    </w:p>
    <w:p w:rsidR="002966EC" w:rsidRPr="00C8402A" w:rsidRDefault="002966EC" w:rsidP="0052482D">
      <w:pPr>
        <w:spacing w:after="0"/>
        <w:jc w:val="both"/>
        <w:rPr>
          <w:rFonts w:ascii="Times New Roman" w:hAnsi="Times New Roman"/>
          <w:sz w:val="24"/>
          <w:szCs w:val="24"/>
          <w:lang w:val="uk-UA"/>
        </w:rPr>
      </w:pPr>
      <w:r w:rsidRPr="00C8402A">
        <w:rPr>
          <w:rFonts w:ascii="Times New Roman" w:hAnsi="Times New Roman"/>
          <w:sz w:val="24"/>
          <w:szCs w:val="24"/>
          <w:lang w:val="uk-UA"/>
        </w:rPr>
        <w:t xml:space="preserve">5.1. Затвердити </w:t>
      </w:r>
      <w:r w:rsidR="006F3EC0" w:rsidRPr="00C8402A">
        <w:rPr>
          <w:rFonts w:ascii="Times New Roman" w:hAnsi="Times New Roman"/>
          <w:sz w:val="24"/>
          <w:szCs w:val="24"/>
          <w:lang w:val="uk-UA"/>
        </w:rPr>
        <w:t>Звіт</w:t>
      </w:r>
      <w:r w:rsidRPr="00C8402A">
        <w:rPr>
          <w:rFonts w:ascii="Times New Roman" w:hAnsi="Times New Roman"/>
          <w:sz w:val="24"/>
          <w:szCs w:val="24"/>
          <w:lang w:val="uk-UA"/>
        </w:rPr>
        <w:t xml:space="preserve"> </w:t>
      </w:r>
      <w:r w:rsidRPr="00C8402A">
        <w:rPr>
          <w:rFonts w:ascii="Times New Roman" w:hAnsi="Times New Roman"/>
          <w:sz w:val="24"/>
          <w:szCs w:val="20"/>
          <w:lang w:val="uk-UA"/>
        </w:rPr>
        <w:t>Наглядової ради</w:t>
      </w:r>
      <w:r w:rsidRPr="00C8402A">
        <w:rPr>
          <w:rFonts w:ascii="Times New Roman" w:hAnsi="Times New Roman"/>
          <w:sz w:val="24"/>
          <w:szCs w:val="24"/>
          <w:lang w:val="uk-UA"/>
        </w:rPr>
        <w:t xml:space="preserve"> за результатами діяльності ПРАТ «ВЕРХНЬОВОДЯНЕ»</w:t>
      </w:r>
      <w:r w:rsidRPr="00C8402A">
        <w:rPr>
          <w:rFonts w:ascii="Times New Roman" w:hAnsi="Times New Roman"/>
          <w:sz w:val="24"/>
          <w:szCs w:val="20"/>
          <w:lang w:val="uk-UA"/>
        </w:rPr>
        <w:t xml:space="preserve"> </w:t>
      </w:r>
      <w:r w:rsidRPr="00C8402A">
        <w:rPr>
          <w:rFonts w:ascii="Times New Roman" w:hAnsi="Times New Roman"/>
          <w:sz w:val="24"/>
          <w:szCs w:val="24"/>
          <w:lang w:val="uk-UA"/>
        </w:rPr>
        <w:t xml:space="preserve">за 2019 рік </w:t>
      </w:r>
    </w:p>
    <w:p w:rsidR="002966EC" w:rsidRPr="00C8402A" w:rsidRDefault="002966EC" w:rsidP="0052482D">
      <w:pPr>
        <w:spacing w:after="0"/>
        <w:jc w:val="both"/>
        <w:rPr>
          <w:rFonts w:ascii="Times New Roman" w:hAnsi="Times New Roman"/>
          <w:sz w:val="24"/>
          <w:szCs w:val="24"/>
          <w:lang w:val="uk-UA"/>
        </w:rPr>
      </w:pPr>
      <w:r w:rsidRPr="00C8402A">
        <w:rPr>
          <w:rFonts w:ascii="Times New Roman" w:hAnsi="Times New Roman"/>
          <w:sz w:val="24"/>
          <w:szCs w:val="24"/>
          <w:lang w:val="uk-UA"/>
        </w:rPr>
        <w:t xml:space="preserve">5.2. Визнати роботу </w:t>
      </w:r>
      <w:r w:rsidRPr="00C8402A">
        <w:rPr>
          <w:rFonts w:ascii="Times New Roman" w:hAnsi="Times New Roman"/>
          <w:sz w:val="24"/>
          <w:szCs w:val="20"/>
          <w:lang w:val="uk-UA"/>
        </w:rPr>
        <w:t xml:space="preserve">Наглядової ради </w:t>
      </w:r>
      <w:r w:rsidRPr="00C8402A">
        <w:rPr>
          <w:rFonts w:ascii="Times New Roman" w:hAnsi="Times New Roman"/>
          <w:sz w:val="24"/>
          <w:szCs w:val="24"/>
          <w:lang w:val="uk-UA"/>
        </w:rPr>
        <w:t>за 2019 рік задовільною.</w:t>
      </w:r>
    </w:p>
    <w:p w:rsidR="002966EC" w:rsidRPr="00C8402A" w:rsidRDefault="002966EC">
      <w:pPr>
        <w:tabs>
          <w:tab w:val="left" w:pos="900"/>
        </w:tabs>
        <w:spacing w:after="0"/>
        <w:jc w:val="both"/>
        <w:rPr>
          <w:rFonts w:ascii="Times New Roman" w:hAnsi="Times New Roman"/>
          <w:sz w:val="24"/>
          <w:szCs w:val="20"/>
          <w:lang w:val="uk-UA"/>
        </w:rPr>
      </w:pPr>
    </w:p>
    <w:p w:rsidR="002966EC" w:rsidRPr="00C8402A" w:rsidRDefault="002966EC">
      <w:pPr>
        <w:numPr>
          <w:ilvl w:val="0"/>
          <w:numId w:val="3"/>
        </w:numPr>
        <w:tabs>
          <w:tab w:val="left" w:pos="360"/>
          <w:tab w:val="left" w:pos="900"/>
        </w:tabs>
        <w:spacing w:after="0"/>
        <w:ind w:hanging="720"/>
        <w:jc w:val="both"/>
        <w:rPr>
          <w:rFonts w:ascii="Times New Roman" w:hAnsi="Times New Roman"/>
          <w:sz w:val="24"/>
          <w:szCs w:val="20"/>
          <w:lang w:val="uk-UA"/>
        </w:rPr>
      </w:pPr>
      <w:r w:rsidRPr="00C8402A">
        <w:rPr>
          <w:rFonts w:ascii="Times New Roman" w:hAnsi="Times New Roman"/>
          <w:sz w:val="24"/>
          <w:szCs w:val="20"/>
          <w:lang w:val="uk-UA"/>
        </w:rPr>
        <w:t xml:space="preserve">Звіт та висновки Ревізійної комісії  </w:t>
      </w:r>
      <w:r w:rsidRPr="00C8402A">
        <w:rPr>
          <w:rFonts w:ascii="Times New Roman" w:hAnsi="Times New Roman"/>
          <w:sz w:val="24"/>
          <w:szCs w:val="24"/>
          <w:lang w:val="uk-UA"/>
        </w:rPr>
        <w:t>ПРАТ «ВЕРХНЬОВОДЯНЕ»</w:t>
      </w:r>
      <w:r w:rsidRPr="00C8402A">
        <w:rPr>
          <w:rFonts w:ascii="Times New Roman" w:hAnsi="Times New Roman"/>
          <w:sz w:val="24"/>
          <w:szCs w:val="20"/>
          <w:lang w:val="uk-UA"/>
        </w:rPr>
        <w:t xml:space="preserve">  за 2019 рік.</w:t>
      </w: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Проект рішення з даного питання:</w:t>
      </w:r>
    </w:p>
    <w:p w:rsidR="002966EC" w:rsidRPr="002D3B9A" w:rsidRDefault="002966EC" w:rsidP="00BD4621">
      <w:pPr>
        <w:tabs>
          <w:tab w:val="left" w:pos="360"/>
          <w:tab w:val="left" w:pos="900"/>
        </w:tabs>
        <w:spacing w:after="0"/>
        <w:jc w:val="both"/>
        <w:rPr>
          <w:rFonts w:ascii="Times New Roman" w:hAnsi="Times New Roman" w:cs="Times New Roman"/>
          <w:sz w:val="24"/>
          <w:szCs w:val="24"/>
          <w:lang w:val="uk-UA"/>
        </w:rPr>
      </w:pPr>
      <w:r w:rsidRPr="00C8402A">
        <w:rPr>
          <w:rFonts w:ascii="Times New Roman" w:hAnsi="Times New Roman"/>
          <w:sz w:val="24"/>
          <w:szCs w:val="24"/>
          <w:lang w:val="uk-UA"/>
        </w:rPr>
        <w:t xml:space="preserve">6.1. Затвердити </w:t>
      </w:r>
      <w:proofErr w:type="spellStart"/>
      <w:r w:rsidRPr="00C8402A">
        <w:rPr>
          <w:rFonts w:ascii="Times New Roman" w:hAnsi="Times New Roman"/>
          <w:sz w:val="24"/>
          <w:szCs w:val="24"/>
          <w:lang w:val="uk-UA"/>
        </w:rPr>
        <w:t>Звiт</w:t>
      </w:r>
      <w:proofErr w:type="spellEnd"/>
      <w:r w:rsidRPr="00C8402A">
        <w:rPr>
          <w:rFonts w:ascii="Times New Roman" w:hAnsi="Times New Roman"/>
          <w:sz w:val="24"/>
          <w:szCs w:val="24"/>
          <w:lang w:val="uk-UA"/>
        </w:rPr>
        <w:t xml:space="preserve"> </w:t>
      </w:r>
      <w:r w:rsidRPr="002D3B9A">
        <w:rPr>
          <w:rFonts w:ascii="Times New Roman" w:hAnsi="Times New Roman" w:cs="Times New Roman"/>
          <w:sz w:val="24"/>
          <w:szCs w:val="24"/>
          <w:lang w:val="uk-UA"/>
        </w:rPr>
        <w:t xml:space="preserve">Ревізійної комісії ПРАТ «ВЕРХНЬОВОДЯНЕ»   2019 рік </w:t>
      </w:r>
    </w:p>
    <w:p w:rsidR="002966EC" w:rsidRDefault="002966EC" w:rsidP="00BD4621">
      <w:pPr>
        <w:tabs>
          <w:tab w:val="left" w:pos="360"/>
          <w:tab w:val="left" w:pos="900"/>
        </w:tabs>
        <w:spacing w:after="0"/>
        <w:jc w:val="both"/>
        <w:rPr>
          <w:rFonts w:ascii="Times New Roman" w:hAnsi="Times New Roman" w:cs="Times New Roman"/>
          <w:sz w:val="24"/>
          <w:szCs w:val="24"/>
          <w:lang w:val="uk-UA"/>
        </w:rPr>
      </w:pPr>
      <w:r w:rsidRPr="002D3B9A">
        <w:rPr>
          <w:rFonts w:ascii="Times New Roman" w:hAnsi="Times New Roman" w:cs="Times New Roman"/>
          <w:sz w:val="24"/>
          <w:szCs w:val="24"/>
          <w:lang w:val="uk-UA"/>
        </w:rPr>
        <w:t>6.2. Визнати роботу Ревізійної комісії   за 2019 рік задовільною.</w:t>
      </w:r>
    </w:p>
    <w:p w:rsidR="002966EC" w:rsidRPr="002D3B9A" w:rsidRDefault="002966EC" w:rsidP="00BD4621">
      <w:pPr>
        <w:tabs>
          <w:tab w:val="left" w:pos="360"/>
          <w:tab w:val="left" w:pos="900"/>
        </w:tabs>
        <w:spacing w:after="0"/>
        <w:jc w:val="both"/>
        <w:rPr>
          <w:rFonts w:ascii="Times New Roman" w:hAnsi="Times New Roman" w:cs="Times New Roman"/>
          <w:sz w:val="24"/>
          <w:szCs w:val="24"/>
          <w:lang w:val="uk-UA"/>
        </w:rPr>
      </w:pPr>
    </w:p>
    <w:p w:rsidR="002966EC" w:rsidRPr="00C8402A" w:rsidRDefault="002966EC" w:rsidP="002D3B9A">
      <w:pPr>
        <w:numPr>
          <w:ilvl w:val="0"/>
          <w:numId w:val="3"/>
        </w:numPr>
        <w:tabs>
          <w:tab w:val="clear" w:pos="720"/>
          <w:tab w:val="num" w:pos="0"/>
          <w:tab w:val="left" w:pos="360"/>
          <w:tab w:val="left" w:pos="900"/>
        </w:tabs>
        <w:spacing w:after="0"/>
        <w:ind w:left="0" w:firstLine="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 xml:space="preserve">Затвердження річного звіту та річної фінансової звітності </w:t>
      </w:r>
      <w:r w:rsidRPr="002D3B9A">
        <w:rPr>
          <w:rFonts w:ascii="Times New Roman" w:hAnsi="Times New Roman" w:cs="Times New Roman"/>
          <w:sz w:val="24"/>
          <w:szCs w:val="24"/>
          <w:lang w:val="uk-UA"/>
        </w:rPr>
        <w:t xml:space="preserve">ПРАТ «ВЕРХНЬОВОДЯНЕ» </w:t>
      </w:r>
      <w:r w:rsidRPr="00C8402A">
        <w:rPr>
          <w:rFonts w:ascii="Times New Roman" w:hAnsi="Times New Roman" w:cs="Times New Roman"/>
          <w:sz w:val="24"/>
          <w:szCs w:val="24"/>
          <w:lang w:val="uk-UA"/>
        </w:rPr>
        <w:t>за 2019 рік. В</w:t>
      </w:r>
      <w:r w:rsidRPr="002D3B9A">
        <w:rPr>
          <w:rFonts w:ascii="Times New Roman" w:hAnsi="Times New Roman" w:cs="Times New Roman"/>
          <w:sz w:val="24"/>
          <w:szCs w:val="24"/>
          <w:lang w:val="uk-UA"/>
        </w:rPr>
        <w:t>изначення стратегії розвитку ПРАТ «ВЕРХНЬОВОДЯНЕ» на 2020 рік.</w:t>
      </w:r>
    </w:p>
    <w:p w:rsidR="002966EC" w:rsidRPr="00C8402A" w:rsidRDefault="002966EC" w:rsidP="00BD4621">
      <w:pPr>
        <w:tabs>
          <w:tab w:val="left" w:pos="360"/>
          <w:tab w:val="left" w:pos="900"/>
        </w:tabs>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Проект рішення з даного питання:</w:t>
      </w:r>
    </w:p>
    <w:p w:rsidR="002966EC" w:rsidRPr="00C8402A" w:rsidRDefault="006F3EC0" w:rsidP="00BD4621">
      <w:pPr>
        <w:tabs>
          <w:tab w:val="left" w:pos="360"/>
          <w:tab w:val="left" w:pos="90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7.1. З</w:t>
      </w:r>
      <w:r w:rsidR="002966EC" w:rsidRPr="00C8402A">
        <w:rPr>
          <w:rFonts w:ascii="Times New Roman" w:hAnsi="Times New Roman" w:cs="Times New Roman"/>
          <w:sz w:val="24"/>
          <w:szCs w:val="24"/>
          <w:lang w:val="uk-UA"/>
        </w:rPr>
        <w:t xml:space="preserve">атвердити річний звіт та річну фінансову звітність </w:t>
      </w:r>
      <w:r w:rsidR="002966EC" w:rsidRPr="002D3B9A">
        <w:rPr>
          <w:rFonts w:ascii="Times New Roman" w:hAnsi="Times New Roman" w:cs="Times New Roman"/>
          <w:sz w:val="24"/>
          <w:szCs w:val="24"/>
          <w:lang w:val="uk-UA"/>
        </w:rPr>
        <w:t xml:space="preserve">ПРАТ «ВЕРХНЬОВОДЯНЕ» </w:t>
      </w:r>
      <w:r w:rsidR="002966EC" w:rsidRPr="00C8402A">
        <w:rPr>
          <w:rFonts w:ascii="Times New Roman" w:hAnsi="Times New Roman" w:cs="Times New Roman"/>
          <w:sz w:val="24"/>
          <w:szCs w:val="24"/>
          <w:lang w:val="uk-UA"/>
        </w:rPr>
        <w:t xml:space="preserve"> за 2019 </w:t>
      </w:r>
      <w:proofErr w:type="spellStart"/>
      <w:r w:rsidR="002966EC" w:rsidRPr="00C8402A">
        <w:rPr>
          <w:rFonts w:ascii="Times New Roman" w:hAnsi="Times New Roman" w:cs="Times New Roman"/>
          <w:sz w:val="24"/>
          <w:szCs w:val="24"/>
          <w:lang w:val="uk-UA"/>
        </w:rPr>
        <w:t>рiк</w:t>
      </w:r>
      <w:proofErr w:type="spellEnd"/>
      <w:r w:rsidR="002966EC" w:rsidRPr="00C8402A">
        <w:rPr>
          <w:rFonts w:ascii="Times New Roman" w:hAnsi="Times New Roman" w:cs="Times New Roman"/>
          <w:sz w:val="24"/>
          <w:szCs w:val="24"/>
          <w:lang w:val="uk-UA"/>
        </w:rPr>
        <w:t>.</w:t>
      </w:r>
    </w:p>
    <w:p w:rsidR="002966EC" w:rsidRDefault="002966EC" w:rsidP="00BD4621">
      <w:pPr>
        <w:tabs>
          <w:tab w:val="left" w:pos="360"/>
          <w:tab w:val="left" w:pos="900"/>
        </w:tabs>
        <w:spacing w:after="0"/>
        <w:jc w:val="both"/>
        <w:rPr>
          <w:rFonts w:ascii="Times New Roman" w:hAnsi="Times New Roman" w:cs="Times New Roman"/>
          <w:sz w:val="24"/>
          <w:szCs w:val="24"/>
          <w:lang w:val="uk-UA"/>
        </w:rPr>
      </w:pPr>
      <w:r w:rsidRPr="002D3B9A">
        <w:rPr>
          <w:rFonts w:ascii="Times New Roman" w:hAnsi="Times New Roman" w:cs="Times New Roman"/>
          <w:sz w:val="24"/>
          <w:szCs w:val="24"/>
          <w:lang w:val="uk-UA"/>
        </w:rPr>
        <w:t>7.2. Схвалити стратегію розвитку ПРАТ «ВЕРХНЬОВОДЯНЕ» на 2020 рік шляхом подальшого впровадження управлінських рішень, спрямованих на досягнення прибутковості товариства.</w:t>
      </w:r>
    </w:p>
    <w:p w:rsidR="002966EC" w:rsidRPr="002D3B9A" w:rsidRDefault="002966EC" w:rsidP="00BD4621">
      <w:pPr>
        <w:tabs>
          <w:tab w:val="left" w:pos="360"/>
          <w:tab w:val="left" w:pos="900"/>
        </w:tabs>
        <w:spacing w:after="0"/>
        <w:jc w:val="both"/>
        <w:rPr>
          <w:rFonts w:ascii="Times New Roman" w:hAnsi="Times New Roman" w:cs="Times New Roman"/>
          <w:sz w:val="24"/>
          <w:szCs w:val="24"/>
          <w:lang w:val="uk-UA"/>
        </w:rPr>
      </w:pPr>
    </w:p>
    <w:p w:rsidR="002966EC" w:rsidRPr="00C8402A" w:rsidRDefault="002966EC" w:rsidP="0052464A">
      <w:pPr>
        <w:numPr>
          <w:ilvl w:val="0"/>
          <w:numId w:val="3"/>
        </w:numPr>
        <w:tabs>
          <w:tab w:val="clear" w:pos="720"/>
          <w:tab w:val="num" w:pos="0"/>
          <w:tab w:val="left" w:pos="360"/>
          <w:tab w:val="left" w:pos="900"/>
        </w:tabs>
        <w:spacing w:after="0"/>
        <w:ind w:left="0" w:firstLine="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Про розподіл прибутку (покриття збитків) Товариства за висновками роботи в 2019 році.</w:t>
      </w:r>
    </w:p>
    <w:p w:rsidR="002966EC" w:rsidRPr="00C8402A" w:rsidRDefault="002966EC" w:rsidP="00541E52">
      <w:pPr>
        <w:spacing w:after="0"/>
        <w:jc w:val="both"/>
        <w:rPr>
          <w:rFonts w:ascii="Times New Roman" w:hAnsi="Times New Roman"/>
          <w:sz w:val="24"/>
          <w:szCs w:val="24"/>
          <w:lang w:val="uk-UA"/>
        </w:rPr>
      </w:pPr>
      <w:r w:rsidRPr="00C8402A">
        <w:rPr>
          <w:rFonts w:ascii="Times New Roman" w:hAnsi="Times New Roman" w:cs="Times New Roman"/>
          <w:sz w:val="24"/>
          <w:szCs w:val="24"/>
          <w:lang w:val="uk-UA"/>
        </w:rPr>
        <w:t xml:space="preserve">Проект рішення з даного питання: </w:t>
      </w:r>
      <w:r w:rsidRPr="00C8402A">
        <w:rPr>
          <w:rFonts w:ascii="Times New Roman" w:hAnsi="Times New Roman"/>
          <w:sz w:val="24"/>
          <w:szCs w:val="24"/>
          <w:lang w:val="uk-UA"/>
        </w:rPr>
        <w:t xml:space="preserve">Схвалити </w:t>
      </w:r>
      <w:r w:rsidRPr="006F3EC0">
        <w:rPr>
          <w:rFonts w:ascii="Times New Roman" w:hAnsi="Times New Roman"/>
          <w:sz w:val="24"/>
          <w:szCs w:val="24"/>
          <w:lang w:val="uk-UA"/>
        </w:rPr>
        <w:t xml:space="preserve">порядок </w:t>
      </w:r>
      <w:r w:rsidRPr="006F3EC0">
        <w:rPr>
          <w:rFonts w:ascii="Times New Roman" w:hAnsi="Times New Roman" w:cs="Times New Roman"/>
          <w:sz w:val="24"/>
          <w:szCs w:val="24"/>
          <w:lang w:val="uk-UA"/>
        </w:rPr>
        <w:t>покриття збитків</w:t>
      </w:r>
      <w:r w:rsidRPr="006F3EC0">
        <w:rPr>
          <w:rFonts w:ascii="Times New Roman" w:hAnsi="Times New Roman"/>
          <w:sz w:val="24"/>
          <w:szCs w:val="24"/>
          <w:lang w:val="uk-UA"/>
        </w:rPr>
        <w:t xml:space="preserve"> та розподіл</w:t>
      </w:r>
      <w:r w:rsidRPr="00C8402A">
        <w:rPr>
          <w:rFonts w:ascii="Times New Roman" w:hAnsi="Times New Roman"/>
          <w:sz w:val="24"/>
          <w:szCs w:val="24"/>
          <w:lang w:val="uk-UA"/>
        </w:rPr>
        <w:t xml:space="preserve"> планових показників прибутку на 2020 рік. Нарахування та виплату річних дивідендів не здійснювати.</w:t>
      </w:r>
    </w:p>
    <w:p w:rsidR="002966EC" w:rsidRPr="00C8402A" w:rsidRDefault="002966EC" w:rsidP="0052464A">
      <w:pPr>
        <w:spacing w:after="0"/>
        <w:jc w:val="both"/>
        <w:rPr>
          <w:rFonts w:ascii="Times New Roman" w:hAnsi="Times New Roman" w:cs="Times New Roman"/>
          <w:sz w:val="24"/>
          <w:szCs w:val="24"/>
          <w:lang w:val="uk-UA"/>
        </w:rPr>
      </w:pPr>
    </w:p>
    <w:p w:rsidR="002966EC" w:rsidRPr="00C8402A" w:rsidRDefault="002966EC" w:rsidP="00F80233">
      <w:pPr>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9. Про припинення повноважень голови та членів Наглядової ради ПРАТ «ВЕРХНЬОВОДЯНЕ».</w:t>
      </w:r>
    </w:p>
    <w:p w:rsidR="002966EC" w:rsidRPr="00C8402A" w:rsidRDefault="002966EC" w:rsidP="00F80233">
      <w:pPr>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Проект рішення з даного питання:</w:t>
      </w:r>
    </w:p>
    <w:p w:rsidR="002966EC" w:rsidRPr="00C8402A" w:rsidRDefault="002966EC" w:rsidP="0002243D">
      <w:pPr>
        <w:numPr>
          <w:ilvl w:val="1"/>
          <w:numId w:val="7"/>
        </w:numPr>
        <w:tabs>
          <w:tab w:val="clear" w:pos="360"/>
          <w:tab w:val="num" w:pos="0"/>
        </w:tabs>
        <w:spacing w:after="0"/>
        <w:ind w:left="0" w:firstLine="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 xml:space="preserve">Припинити повноваження  Голови та членів Наглядової ради ПРАТ «ВЕРХНЬОВОДЯНЕ» </w:t>
      </w:r>
      <w:proofErr w:type="spellStart"/>
      <w:r w:rsidRPr="00C8402A">
        <w:rPr>
          <w:rFonts w:ascii="Times New Roman" w:hAnsi="Times New Roman" w:cs="Times New Roman"/>
          <w:color w:val="000000"/>
          <w:sz w:val="24"/>
          <w:szCs w:val="24"/>
          <w:lang w:val="uk-UA"/>
        </w:rPr>
        <w:t>Глобенко</w:t>
      </w:r>
      <w:proofErr w:type="spellEnd"/>
      <w:r w:rsidRPr="00C8402A">
        <w:rPr>
          <w:rFonts w:ascii="Times New Roman" w:hAnsi="Times New Roman" w:cs="Times New Roman"/>
          <w:color w:val="000000"/>
          <w:sz w:val="24"/>
          <w:szCs w:val="24"/>
          <w:lang w:val="uk-UA"/>
        </w:rPr>
        <w:t xml:space="preserve"> </w:t>
      </w:r>
      <w:proofErr w:type="spellStart"/>
      <w:r w:rsidRPr="00C8402A">
        <w:rPr>
          <w:rFonts w:ascii="Times New Roman" w:hAnsi="Times New Roman" w:cs="Times New Roman"/>
          <w:color w:val="000000"/>
          <w:sz w:val="24"/>
          <w:szCs w:val="24"/>
          <w:lang w:val="uk-UA"/>
        </w:rPr>
        <w:t>Сергiя</w:t>
      </w:r>
      <w:proofErr w:type="spellEnd"/>
      <w:r w:rsidRPr="00C8402A">
        <w:rPr>
          <w:rFonts w:ascii="Times New Roman" w:hAnsi="Times New Roman" w:cs="Times New Roman"/>
          <w:color w:val="000000"/>
          <w:sz w:val="24"/>
          <w:szCs w:val="24"/>
          <w:lang w:val="uk-UA"/>
        </w:rPr>
        <w:t xml:space="preserve"> Олександровича, Якименко </w:t>
      </w:r>
      <w:proofErr w:type="spellStart"/>
      <w:r w:rsidRPr="00C8402A">
        <w:rPr>
          <w:rFonts w:ascii="Times New Roman" w:hAnsi="Times New Roman" w:cs="Times New Roman"/>
          <w:color w:val="000000"/>
          <w:sz w:val="24"/>
          <w:szCs w:val="24"/>
          <w:lang w:val="uk-UA"/>
        </w:rPr>
        <w:t>Сергiя</w:t>
      </w:r>
      <w:proofErr w:type="spellEnd"/>
      <w:r w:rsidRPr="00C8402A">
        <w:rPr>
          <w:rFonts w:ascii="Times New Roman" w:hAnsi="Times New Roman" w:cs="Times New Roman"/>
          <w:color w:val="000000"/>
          <w:sz w:val="24"/>
          <w:szCs w:val="24"/>
          <w:lang w:val="uk-UA"/>
        </w:rPr>
        <w:t xml:space="preserve"> Миколайовича, Москаленко </w:t>
      </w:r>
      <w:proofErr w:type="spellStart"/>
      <w:r w:rsidRPr="00C8402A">
        <w:rPr>
          <w:rFonts w:ascii="Times New Roman" w:hAnsi="Times New Roman" w:cs="Times New Roman"/>
          <w:color w:val="000000"/>
          <w:sz w:val="24"/>
          <w:szCs w:val="24"/>
          <w:lang w:val="uk-UA"/>
        </w:rPr>
        <w:t>Юрiя</w:t>
      </w:r>
      <w:proofErr w:type="spellEnd"/>
      <w:r w:rsidRPr="00C8402A">
        <w:rPr>
          <w:rFonts w:ascii="Times New Roman" w:hAnsi="Times New Roman" w:cs="Times New Roman"/>
          <w:color w:val="000000"/>
          <w:sz w:val="24"/>
          <w:szCs w:val="24"/>
          <w:lang w:val="uk-UA"/>
        </w:rPr>
        <w:t xml:space="preserve"> Володимировича. </w:t>
      </w:r>
    </w:p>
    <w:p w:rsidR="002966EC" w:rsidRPr="00C8402A" w:rsidRDefault="002966EC" w:rsidP="00F80233">
      <w:pPr>
        <w:spacing w:after="0"/>
        <w:jc w:val="both"/>
        <w:rPr>
          <w:rFonts w:ascii="Times New Roman" w:hAnsi="Times New Roman" w:cs="Times New Roman"/>
          <w:sz w:val="24"/>
          <w:szCs w:val="24"/>
          <w:lang w:val="uk-UA"/>
        </w:rPr>
      </w:pPr>
    </w:p>
    <w:p w:rsidR="002966EC" w:rsidRPr="00C8402A" w:rsidRDefault="002966EC" w:rsidP="00F80233">
      <w:pPr>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lastRenderedPageBreak/>
        <w:t>10. Про обрання членів Наглядової ради ПРАТ «ВЕРХНЬОВОДЯНЕ» та  затвердження умов цивільно-правових  договорів, що укладатимуться з Головою та членами Наглядової ради, встановлення розміру їх винагороди та обрання особи, яка уповноважується на підписання цивільно-правових  договорів з Головою та членами Наглядової ради.</w:t>
      </w:r>
    </w:p>
    <w:p w:rsidR="002966EC" w:rsidRPr="00C8402A" w:rsidRDefault="002966EC" w:rsidP="00F82920">
      <w:pPr>
        <w:spacing w:after="0"/>
        <w:rPr>
          <w:rFonts w:ascii="Times New Roman" w:hAnsi="Times New Roman" w:cs="Times New Roman"/>
          <w:sz w:val="24"/>
          <w:szCs w:val="24"/>
          <w:lang w:val="uk-UA"/>
        </w:rPr>
      </w:pPr>
      <w:r w:rsidRPr="00C8402A">
        <w:rPr>
          <w:rFonts w:ascii="Times New Roman" w:hAnsi="Times New Roman" w:cs="Times New Roman"/>
          <w:sz w:val="24"/>
          <w:szCs w:val="24"/>
          <w:lang w:val="uk-UA"/>
        </w:rPr>
        <w:t>Проект рішення з даного питання:</w:t>
      </w:r>
    </w:p>
    <w:p w:rsidR="002966EC" w:rsidRPr="002D3B9A" w:rsidRDefault="002966EC" w:rsidP="00F82920">
      <w:pPr>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10.1.Обрати Наглядову раду ПРАТ «ВЕРХНЬОВОДЯНЕ» у складі</w:t>
      </w:r>
      <w:r w:rsidRPr="00C8402A">
        <w:rPr>
          <w:rStyle w:val="FontStyle40"/>
          <w:b w:val="0"/>
          <w:lang w:val="uk-UA" w:eastAsia="uk-UA"/>
        </w:rPr>
        <w:t>:</w:t>
      </w:r>
      <w:r w:rsidRPr="00C8402A">
        <w:rPr>
          <w:rFonts w:ascii="Times New Roman" w:hAnsi="Times New Roman" w:cs="Times New Roman"/>
          <w:color w:val="000000"/>
          <w:sz w:val="24"/>
          <w:szCs w:val="24"/>
          <w:lang w:val="uk-UA"/>
        </w:rPr>
        <w:t xml:space="preserve"> Голови - </w:t>
      </w:r>
      <w:proofErr w:type="spellStart"/>
      <w:r w:rsidRPr="00C8402A">
        <w:rPr>
          <w:rFonts w:ascii="Times New Roman" w:hAnsi="Times New Roman" w:cs="Times New Roman"/>
          <w:color w:val="000000"/>
          <w:sz w:val="24"/>
          <w:szCs w:val="24"/>
          <w:lang w:val="uk-UA"/>
        </w:rPr>
        <w:t>Глобенко</w:t>
      </w:r>
      <w:proofErr w:type="spellEnd"/>
      <w:r w:rsidRPr="00C8402A">
        <w:rPr>
          <w:rFonts w:ascii="Times New Roman" w:hAnsi="Times New Roman" w:cs="Times New Roman"/>
          <w:color w:val="000000"/>
          <w:sz w:val="24"/>
          <w:szCs w:val="24"/>
          <w:lang w:val="uk-UA"/>
        </w:rPr>
        <w:t xml:space="preserve"> </w:t>
      </w:r>
      <w:proofErr w:type="spellStart"/>
      <w:r w:rsidRPr="00C8402A">
        <w:rPr>
          <w:rFonts w:ascii="Times New Roman" w:hAnsi="Times New Roman" w:cs="Times New Roman"/>
          <w:color w:val="000000"/>
          <w:sz w:val="24"/>
          <w:szCs w:val="24"/>
          <w:lang w:val="uk-UA"/>
        </w:rPr>
        <w:t>Сергiя</w:t>
      </w:r>
      <w:proofErr w:type="spellEnd"/>
      <w:r w:rsidRPr="00C8402A">
        <w:rPr>
          <w:rFonts w:ascii="Times New Roman" w:hAnsi="Times New Roman" w:cs="Times New Roman"/>
          <w:color w:val="000000"/>
          <w:sz w:val="24"/>
          <w:szCs w:val="24"/>
          <w:lang w:val="uk-UA"/>
        </w:rPr>
        <w:t xml:space="preserve"> Олександровича та членів - Якименко </w:t>
      </w:r>
      <w:proofErr w:type="spellStart"/>
      <w:r w:rsidRPr="00C8402A">
        <w:rPr>
          <w:rFonts w:ascii="Times New Roman" w:hAnsi="Times New Roman" w:cs="Times New Roman"/>
          <w:color w:val="000000"/>
          <w:sz w:val="24"/>
          <w:szCs w:val="24"/>
          <w:lang w:val="uk-UA"/>
        </w:rPr>
        <w:t>Сергiя</w:t>
      </w:r>
      <w:proofErr w:type="spellEnd"/>
      <w:r w:rsidRPr="00C8402A">
        <w:rPr>
          <w:rFonts w:ascii="Times New Roman" w:hAnsi="Times New Roman" w:cs="Times New Roman"/>
          <w:color w:val="000000"/>
          <w:sz w:val="24"/>
          <w:szCs w:val="24"/>
          <w:lang w:val="uk-UA"/>
        </w:rPr>
        <w:t xml:space="preserve"> Миколайовича, Москаленко </w:t>
      </w:r>
      <w:proofErr w:type="spellStart"/>
      <w:r w:rsidRPr="00C8402A">
        <w:rPr>
          <w:rFonts w:ascii="Times New Roman" w:hAnsi="Times New Roman" w:cs="Times New Roman"/>
          <w:color w:val="000000"/>
          <w:sz w:val="24"/>
          <w:szCs w:val="24"/>
          <w:lang w:val="uk-UA"/>
        </w:rPr>
        <w:t>Юрiя</w:t>
      </w:r>
      <w:proofErr w:type="spellEnd"/>
      <w:r w:rsidRPr="00C8402A">
        <w:rPr>
          <w:rFonts w:ascii="Times New Roman" w:hAnsi="Times New Roman" w:cs="Times New Roman"/>
          <w:color w:val="000000"/>
          <w:sz w:val="24"/>
          <w:szCs w:val="24"/>
          <w:lang w:val="uk-UA"/>
        </w:rPr>
        <w:t xml:space="preserve"> </w:t>
      </w:r>
      <w:r w:rsidRPr="002D3B9A">
        <w:rPr>
          <w:rFonts w:ascii="Times New Roman" w:hAnsi="Times New Roman" w:cs="Times New Roman"/>
          <w:sz w:val="24"/>
          <w:szCs w:val="24"/>
          <w:lang w:val="uk-UA"/>
        </w:rPr>
        <w:t xml:space="preserve">Володимировича </w:t>
      </w:r>
      <w:r w:rsidRPr="002D3B9A">
        <w:rPr>
          <w:rFonts w:ascii="Times New Roman" w:hAnsi="Times New Roman"/>
          <w:sz w:val="24"/>
          <w:szCs w:val="24"/>
          <w:lang w:val="uk-UA" w:eastAsia="uk-UA"/>
        </w:rPr>
        <w:t>строком на 3 роки.</w:t>
      </w:r>
    </w:p>
    <w:p w:rsidR="002966EC" w:rsidRPr="002D3B9A" w:rsidRDefault="002966EC" w:rsidP="00F82920">
      <w:pPr>
        <w:spacing w:after="0" w:line="240" w:lineRule="auto"/>
        <w:ind w:right="-2"/>
        <w:jc w:val="both"/>
        <w:rPr>
          <w:rFonts w:ascii="Times New Roman" w:hAnsi="Times New Roman" w:cs="Times New Roman"/>
          <w:sz w:val="24"/>
          <w:szCs w:val="24"/>
          <w:lang w:val="uk-UA" w:eastAsia="uk-UA"/>
        </w:rPr>
      </w:pPr>
      <w:r w:rsidRPr="002D3B9A">
        <w:rPr>
          <w:rFonts w:ascii="Times New Roman" w:hAnsi="Times New Roman" w:cs="Times New Roman"/>
          <w:sz w:val="24"/>
          <w:szCs w:val="24"/>
          <w:lang w:val="uk-UA" w:eastAsia="uk-UA"/>
        </w:rPr>
        <w:t>10.2. Встановити, що члени Наглядової ради Товариства  виконують обов’я</w:t>
      </w:r>
      <w:r w:rsidR="006F3EC0">
        <w:rPr>
          <w:rFonts w:ascii="Times New Roman" w:hAnsi="Times New Roman" w:cs="Times New Roman"/>
          <w:sz w:val="24"/>
          <w:szCs w:val="24"/>
          <w:lang w:val="uk-UA" w:eastAsia="uk-UA"/>
        </w:rPr>
        <w:t>зки безоплатно, цивільно-правові</w:t>
      </w:r>
      <w:r w:rsidRPr="002D3B9A">
        <w:rPr>
          <w:rFonts w:ascii="Times New Roman" w:hAnsi="Times New Roman" w:cs="Times New Roman"/>
          <w:sz w:val="24"/>
          <w:szCs w:val="24"/>
          <w:lang w:val="uk-UA" w:eastAsia="uk-UA"/>
        </w:rPr>
        <w:t xml:space="preserve"> договор</w:t>
      </w:r>
      <w:r w:rsidR="006F3EC0">
        <w:rPr>
          <w:rFonts w:ascii="Times New Roman" w:hAnsi="Times New Roman" w:cs="Times New Roman"/>
          <w:sz w:val="24"/>
          <w:szCs w:val="24"/>
          <w:lang w:val="uk-UA" w:eastAsia="uk-UA"/>
        </w:rPr>
        <w:t>и</w:t>
      </w:r>
      <w:r w:rsidRPr="002D3B9A">
        <w:rPr>
          <w:rFonts w:ascii="Times New Roman" w:hAnsi="Times New Roman" w:cs="Times New Roman"/>
          <w:sz w:val="24"/>
          <w:szCs w:val="24"/>
          <w:lang w:val="uk-UA" w:eastAsia="uk-UA"/>
        </w:rPr>
        <w:t xml:space="preserve"> з ними не підписуються.  </w:t>
      </w:r>
    </w:p>
    <w:p w:rsidR="002966EC" w:rsidRPr="00C8402A" w:rsidRDefault="002966EC" w:rsidP="00BA5903">
      <w:pPr>
        <w:spacing w:after="0"/>
        <w:jc w:val="both"/>
        <w:rPr>
          <w:rFonts w:ascii="Times New Roman" w:hAnsi="Times New Roman" w:cs="Times New Roman"/>
          <w:sz w:val="24"/>
          <w:szCs w:val="24"/>
          <w:lang w:val="uk-UA"/>
        </w:rPr>
      </w:pPr>
    </w:p>
    <w:p w:rsidR="002966EC" w:rsidRPr="00C8402A" w:rsidRDefault="002966EC" w:rsidP="00BA5903">
      <w:pPr>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11. Про припинення повноважень Ревізійної комісії ПРАТ «ВЕРХНЬОВОДЯНЕ»</w:t>
      </w:r>
    </w:p>
    <w:p w:rsidR="002966EC" w:rsidRPr="00C8402A" w:rsidRDefault="002966EC" w:rsidP="00BA5903">
      <w:pPr>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Проект рішення з даного питання:</w:t>
      </w:r>
    </w:p>
    <w:p w:rsidR="002966EC" w:rsidRPr="00C8402A" w:rsidRDefault="002966EC" w:rsidP="00BA5903">
      <w:pPr>
        <w:tabs>
          <w:tab w:val="left" w:pos="360"/>
          <w:tab w:val="left" w:pos="900"/>
        </w:tabs>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Припинити повноваження Ревізійної комісії ПРАТ «ВЕРХНЬОВОДЯНЕ» у складі</w:t>
      </w:r>
      <w:r w:rsidRPr="00C8402A">
        <w:rPr>
          <w:rStyle w:val="FontStyle40"/>
          <w:b w:val="0"/>
          <w:lang w:val="uk-UA" w:eastAsia="uk-UA"/>
        </w:rPr>
        <w:t>:</w:t>
      </w:r>
      <w:r w:rsidRPr="00C8402A">
        <w:rPr>
          <w:rFonts w:ascii="Times New Roman" w:hAnsi="Times New Roman" w:cs="Times New Roman"/>
          <w:color w:val="000000"/>
          <w:sz w:val="24"/>
          <w:szCs w:val="24"/>
          <w:lang w:val="uk-UA"/>
        </w:rPr>
        <w:t xml:space="preserve">  </w:t>
      </w:r>
      <w:proofErr w:type="spellStart"/>
      <w:r w:rsidRPr="00C8402A">
        <w:rPr>
          <w:rFonts w:ascii="Times New Roman" w:hAnsi="Times New Roman" w:cs="Times New Roman"/>
          <w:color w:val="000000"/>
          <w:sz w:val="24"/>
          <w:szCs w:val="24"/>
          <w:lang w:val="uk-UA"/>
        </w:rPr>
        <w:t>Глобенко</w:t>
      </w:r>
      <w:proofErr w:type="spellEnd"/>
      <w:r w:rsidRPr="00C8402A">
        <w:rPr>
          <w:rFonts w:ascii="Times New Roman" w:hAnsi="Times New Roman" w:cs="Times New Roman"/>
          <w:color w:val="000000"/>
          <w:sz w:val="24"/>
          <w:szCs w:val="24"/>
          <w:lang w:val="uk-UA"/>
        </w:rPr>
        <w:t xml:space="preserve"> </w:t>
      </w:r>
      <w:proofErr w:type="spellStart"/>
      <w:r w:rsidRPr="00C8402A">
        <w:rPr>
          <w:rFonts w:ascii="Times New Roman" w:hAnsi="Times New Roman" w:cs="Times New Roman"/>
          <w:color w:val="000000"/>
          <w:sz w:val="24"/>
          <w:szCs w:val="24"/>
          <w:lang w:val="uk-UA"/>
        </w:rPr>
        <w:t>Вiкторiї</w:t>
      </w:r>
      <w:proofErr w:type="spellEnd"/>
      <w:r w:rsidRPr="00C8402A">
        <w:rPr>
          <w:rFonts w:ascii="Times New Roman" w:hAnsi="Times New Roman" w:cs="Times New Roman"/>
          <w:color w:val="000000"/>
          <w:sz w:val="24"/>
          <w:szCs w:val="24"/>
          <w:lang w:val="uk-UA"/>
        </w:rPr>
        <w:t xml:space="preserve"> </w:t>
      </w:r>
      <w:proofErr w:type="spellStart"/>
      <w:r w:rsidRPr="00C8402A">
        <w:rPr>
          <w:rFonts w:ascii="Times New Roman" w:hAnsi="Times New Roman" w:cs="Times New Roman"/>
          <w:color w:val="000000"/>
          <w:sz w:val="24"/>
          <w:szCs w:val="24"/>
          <w:lang w:val="uk-UA"/>
        </w:rPr>
        <w:t>Олександрiвни</w:t>
      </w:r>
      <w:proofErr w:type="spellEnd"/>
      <w:r w:rsidRPr="00C8402A">
        <w:rPr>
          <w:rFonts w:ascii="Times New Roman" w:hAnsi="Times New Roman" w:cs="Times New Roman"/>
          <w:color w:val="000000"/>
          <w:sz w:val="24"/>
          <w:szCs w:val="24"/>
          <w:lang w:val="uk-UA"/>
        </w:rPr>
        <w:t xml:space="preserve">,  </w:t>
      </w:r>
      <w:proofErr w:type="spellStart"/>
      <w:r w:rsidRPr="00C8402A">
        <w:rPr>
          <w:rFonts w:ascii="Times New Roman" w:hAnsi="Times New Roman" w:cs="Times New Roman"/>
          <w:color w:val="000000"/>
          <w:sz w:val="24"/>
          <w:szCs w:val="24"/>
          <w:lang w:val="uk-UA"/>
        </w:rPr>
        <w:t>Магенiнець</w:t>
      </w:r>
      <w:proofErr w:type="spellEnd"/>
      <w:r w:rsidRPr="00C8402A">
        <w:rPr>
          <w:rFonts w:ascii="Times New Roman" w:hAnsi="Times New Roman" w:cs="Times New Roman"/>
          <w:color w:val="000000"/>
          <w:sz w:val="24"/>
          <w:szCs w:val="24"/>
          <w:lang w:val="uk-UA"/>
        </w:rPr>
        <w:t xml:space="preserve"> </w:t>
      </w:r>
      <w:proofErr w:type="spellStart"/>
      <w:r w:rsidRPr="00C8402A">
        <w:rPr>
          <w:rFonts w:ascii="Times New Roman" w:hAnsi="Times New Roman" w:cs="Times New Roman"/>
          <w:color w:val="000000"/>
          <w:sz w:val="24"/>
          <w:szCs w:val="24"/>
          <w:lang w:val="uk-UA"/>
        </w:rPr>
        <w:t>Сергiя</w:t>
      </w:r>
      <w:proofErr w:type="spellEnd"/>
      <w:r w:rsidRPr="00C8402A">
        <w:rPr>
          <w:rFonts w:ascii="Times New Roman" w:hAnsi="Times New Roman" w:cs="Times New Roman"/>
          <w:color w:val="000000"/>
          <w:sz w:val="24"/>
          <w:szCs w:val="24"/>
          <w:lang w:val="uk-UA"/>
        </w:rPr>
        <w:t xml:space="preserve"> Павловича,  Вдовенко </w:t>
      </w:r>
      <w:proofErr w:type="spellStart"/>
      <w:r w:rsidRPr="00C8402A">
        <w:rPr>
          <w:rFonts w:ascii="Times New Roman" w:hAnsi="Times New Roman" w:cs="Times New Roman"/>
          <w:color w:val="000000"/>
          <w:sz w:val="24"/>
          <w:szCs w:val="24"/>
          <w:lang w:val="uk-UA"/>
        </w:rPr>
        <w:t>Вiктора</w:t>
      </w:r>
      <w:proofErr w:type="spellEnd"/>
      <w:r w:rsidRPr="00C8402A">
        <w:rPr>
          <w:rFonts w:ascii="Times New Roman" w:hAnsi="Times New Roman" w:cs="Times New Roman"/>
          <w:color w:val="000000"/>
          <w:sz w:val="24"/>
          <w:szCs w:val="24"/>
          <w:lang w:val="uk-UA"/>
        </w:rPr>
        <w:t xml:space="preserve"> Павловича.</w:t>
      </w:r>
    </w:p>
    <w:p w:rsidR="002966EC" w:rsidRPr="00C8402A" w:rsidRDefault="002966EC" w:rsidP="0052482D">
      <w:pPr>
        <w:tabs>
          <w:tab w:val="left" w:pos="360"/>
          <w:tab w:val="left" w:pos="900"/>
        </w:tabs>
        <w:spacing w:after="0"/>
        <w:jc w:val="both"/>
        <w:rPr>
          <w:rFonts w:ascii="Times New Roman" w:hAnsi="Times New Roman" w:cs="Times New Roman"/>
          <w:sz w:val="24"/>
          <w:szCs w:val="24"/>
          <w:lang w:val="uk-UA"/>
        </w:rPr>
      </w:pPr>
    </w:p>
    <w:p w:rsidR="002966EC" w:rsidRPr="00C8402A" w:rsidRDefault="002966EC" w:rsidP="00410D29">
      <w:pPr>
        <w:tabs>
          <w:tab w:val="left" w:pos="360"/>
          <w:tab w:val="left" w:pos="900"/>
        </w:tabs>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12. Про обрання Ревізійної комісії ПРАТ «ВЕРХНЬОВОДЯНЕ»</w:t>
      </w:r>
    </w:p>
    <w:p w:rsidR="002966EC" w:rsidRPr="00C8402A" w:rsidRDefault="002966EC" w:rsidP="00410D29">
      <w:pPr>
        <w:spacing w:after="0"/>
        <w:jc w:val="both"/>
        <w:rPr>
          <w:rStyle w:val="FontStyle40"/>
          <w:b w:val="0"/>
          <w:lang w:val="uk-UA" w:eastAsia="uk-UA"/>
        </w:rPr>
      </w:pPr>
      <w:r w:rsidRPr="00C8402A">
        <w:rPr>
          <w:rFonts w:ascii="Times New Roman" w:hAnsi="Times New Roman" w:cs="Times New Roman"/>
          <w:sz w:val="24"/>
          <w:szCs w:val="24"/>
          <w:lang w:val="uk-UA"/>
        </w:rPr>
        <w:t xml:space="preserve">Проект рішення з даного питання: </w:t>
      </w:r>
      <w:r w:rsidRPr="00C8402A">
        <w:rPr>
          <w:rFonts w:ascii="Times New Roman" w:hAnsi="Times New Roman" w:cs="Times New Roman"/>
          <w:color w:val="000000"/>
          <w:sz w:val="24"/>
          <w:szCs w:val="24"/>
          <w:lang w:val="uk-UA"/>
        </w:rPr>
        <w:t xml:space="preserve">обрати </w:t>
      </w:r>
      <w:r w:rsidR="006F3EC0" w:rsidRPr="00C8402A">
        <w:rPr>
          <w:rFonts w:ascii="Times New Roman" w:hAnsi="Times New Roman" w:cs="Times New Roman"/>
          <w:color w:val="000000"/>
          <w:sz w:val="24"/>
          <w:szCs w:val="24"/>
          <w:lang w:val="uk-UA"/>
        </w:rPr>
        <w:t>Ревізійну</w:t>
      </w:r>
      <w:r w:rsidRPr="00C8402A">
        <w:rPr>
          <w:rFonts w:ascii="Times New Roman" w:hAnsi="Times New Roman" w:cs="Times New Roman"/>
          <w:color w:val="000000"/>
          <w:sz w:val="24"/>
          <w:szCs w:val="24"/>
          <w:lang w:val="uk-UA"/>
        </w:rPr>
        <w:t xml:space="preserve"> </w:t>
      </w:r>
      <w:r w:rsidR="006F3EC0" w:rsidRPr="00C8402A">
        <w:rPr>
          <w:rFonts w:ascii="Times New Roman" w:hAnsi="Times New Roman" w:cs="Times New Roman"/>
          <w:color w:val="000000"/>
          <w:sz w:val="24"/>
          <w:szCs w:val="24"/>
          <w:lang w:val="uk-UA"/>
        </w:rPr>
        <w:t>комісію</w:t>
      </w:r>
      <w:r w:rsidRPr="00C8402A">
        <w:rPr>
          <w:rFonts w:ascii="Times New Roman" w:hAnsi="Times New Roman" w:cs="Times New Roman"/>
          <w:color w:val="000000"/>
          <w:sz w:val="24"/>
          <w:szCs w:val="24"/>
          <w:lang w:val="uk-UA"/>
        </w:rPr>
        <w:t xml:space="preserve"> у </w:t>
      </w:r>
      <w:proofErr w:type="spellStart"/>
      <w:r w:rsidRPr="00C8402A">
        <w:rPr>
          <w:rFonts w:ascii="Times New Roman" w:hAnsi="Times New Roman" w:cs="Times New Roman"/>
          <w:color w:val="000000"/>
          <w:sz w:val="24"/>
          <w:szCs w:val="24"/>
          <w:lang w:val="uk-UA"/>
        </w:rPr>
        <w:t>складi</w:t>
      </w:r>
      <w:proofErr w:type="spellEnd"/>
      <w:r w:rsidRPr="00C8402A">
        <w:rPr>
          <w:rFonts w:ascii="Times New Roman" w:hAnsi="Times New Roman" w:cs="Times New Roman"/>
          <w:color w:val="000000"/>
          <w:sz w:val="24"/>
          <w:szCs w:val="24"/>
          <w:lang w:val="uk-UA"/>
        </w:rPr>
        <w:t xml:space="preserve"> Голови - </w:t>
      </w:r>
      <w:proofErr w:type="spellStart"/>
      <w:r w:rsidRPr="00C8402A">
        <w:rPr>
          <w:rFonts w:ascii="Times New Roman" w:hAnsi="Times New Roman" w:cs="Times New Roman"/>
          <w:color w:val="000000"/>
          <w:sz w:val="24"/>
          <w:szCs w:val="24"/>
          <w:lang w:val="uk-UA"/>
        </w:rPr>
        <w:t>Глобенко</w:t>
      </w:r>
      <w:proofErr w:type="spellEnd"/>
      <w:r w:rsidRPr="00C8402A">
        <w:rPr>
          <w:rFonts w:ascii="Times New Roman" w:hAnsi="Times New Roman" w:cs="Times New Roman"/>
          <w:color w:val="000000"/>
          <w:sz w:val="24"/>
          <w:szCs w:val="24"/>
          <w:lang w:val="uk-UA"/>
        </w:rPr>
        <w:t xml:space="preserve"> </w:t>
      </w:r>
      <w:proofErr w:type="spellStart"/>
      <w:r w:rsidRPr="00C8402A">
        <w:rPr>
          <w:rFonts w:ascii="Times New Roman" w:hAnsi="Times New Roman" w:cs="Times New Roman"/>
          <w:color w:val="000000"/>
          <w:sz w:val="24"/>
          <w:szCs w:val="24"/>
          <w:lang w:val="uk-UA"/>
        </w:rPr>
        <w:t>Вiкторiї</w:t>
      </w:r>
      <w:proofErr w:type="spellEnd"/>
      <w:r w:rsidRPr="00C8402A">
        <w:rPr>
          <w:rFonts w:ascii="Times New Roman" w:hAnsi="Times New Roman" w:cs="Times New Roman"/>
          <w:color w:val="000000"/>
          <w:sz w:val="24"/>
          <w:szCs w:val="24"/>
          <w:lang w:val="uk-UA"/>
        </w:rPr>
        <w:t xml:space="preserve"> </w:t>
      </w:r>
      <w:proofErr w:type="spellStart"/>
      <w:r w:rsidRPr="00C8402A">
        <w:rPr>
          <w:rFonts w:ascii="Times New Roman" w:hAnsi="Times New Roman" w:cs="Times New Roman"/>
          <w:color w:val="000000"/>
          <w:sz w:val="24"/>
          <w:szCs w:val="24"/>
          <w:lang w:val="uk-UA"/>
        </w:rPr>
        <w:t>Олександрiвни</w:t>
      </w:r>
      <w:proofErr w:type="spellEnd"/>
      <w:r w:rsidRPr="00C8402A">
        <w:rPr>
          <w:rFonts w:ascii="Times New Roman" w:hAnsi="Times New Roman" w:cs="Times New Roman"/>
          <w:color w:val="000000"/>
          <w:sz w:val="24"/>
          <w:szCs w:val="24"/>
          <w:lang w:val="uk-UA"/>
        </w:rPr>
        <w:t xml:space="preserve"> та членів </w:t>
      </w:r>
      <w:proofErr w:type="spellStart"/>
      <w:r w:rsidRPr="00C8402A">
        <w:rPr>
          <w:rFonts w:ascii="Times New Roman" w:hAnsi="Times New Roman" w:cs="Times New Roman"/>
          <w:color w:val="000000"/>
          <w:sz w:val="24"/>
          <w:szCs w:val="24"/>
          <w:lang w:val="uk-UA"/>
        </w:rPr>
        <w:t>Магенiнець</w:t>
      </w:r>
      <w:proofErr w:type="spellEnd"/>
      <w:r w:rsidRPr="00C8402A">
        <w:rPr>
          <w:rFonts w:ascii="Times New Roman" w:hAnsi="Times New Roman" w:cs="Times New Roman"/>
          <w:color w:val="000000"/>
          <w:sz w:val="24"/>
          <w:szCs w:val="24"/>
          <w:lang w:val="uk-UA"/>
        </w:rPr>
        <w:t xml:space="preserve"> </w:t>
      </w:r>
      <w:proofErr w:type="spellStart"/>
      <w:r w:rsidRPr="00C8402A">
        <w:rPr>
          <w:rFonts w:ascii="Times New Roman" w:hAnsi="Times New Roman" w:cs="Times New Roman"/>
          <w:color w:val="000000"/>
          <w:sz w:val="24"/>
          <w:szCs w:val="24"/>
          <w:lang w:val="uk-UA"/>
        </w:rPr>
        <w:t>Сергiя</w:t>
      </w:r>
      <w:proofErr w:type="spellEnd"/>
      <w:r w:rsidRPr="00C8402A">
        <w:rPr>
          <w:rFonts w:ascii="Times New Roman" w:hAnsi="Times New Roman" w:cs="Times New Roman"/>
          <w:color w:val="000000"/>
          <w:sz w:val="24"/>
          <w:szCs w:val="24"/>
          <w:lang w:val="uk-UA"/>
        </w:rPr>
        <w:t xml:space="preserve"> Павловича та Ляшенко </w:t>
      </w:r>
      <w:proofErr w:type="spellStart"/>
      <w:r w:rsidRPr="00C8402A">
        <w:rPr>
          <w:rFonts w:ascii="Times New Roman" w:hAnsi="Times New Roman" w:cs="Times New Roman"/>
          <w:color w:val="000000"/>
          <w:sz w:val="24"/>
          <w:szCs w:val="24"/>
          <w:lang w:val="uk-UA"/>
        </w:rPr>
        <w:t>Сергiя</w:t>
      </w:r>
      <w:proofErr w:type="spellEnd"/>
      <w:r w:rsidRPr="00C8402A">
        <w:rPr>
          <w:rFonts w:ascii="Times New Roman" w:hAnsi="Times New Roman" w:cs="Times New Roman"/>
          <w:color w:val="000000"/>
          <w:sz w:val="24"/>
          <w:szCs w:val="24"/>
          <w:lang w:val="uk-UA"/>
        </w:rPr>
        <w:t xml:space="preserve"> Геннад</w:t>
      </w:r>
      <w:r w:rsidR="00B96FBB">
        <w:rPr>
          <w:rFonts w:ascii="Times New Roman" w:hAnsi="Times New Roman" w:cs="Times New Roman"/>
          <w:color w:val="000000"/>
          <w:sz w:val="24"/>
          <w:szCs w:val="24"/>
          <w:lang w:val="uk-UA"/>
        </w:rPr>
        <w:t>ійо</w:t>
      </w:r>
      <w:bookmarkStart w:id="0" w:name="_GoBack"/>
      <w:bookmarkEnd w:id="0"/>
      <w:r w:rsidRPr="00C8402A">
        <w:rPr>
          <w:rFonts w:ascii="Times New Roman" w:hAnsi="Times New Roman" w:cs="Times New Roman"/>
          <w:color w:val="000000"/>
          <w:sz w:val="24"/>
          <w:szCs w:val="24"/>
          <w:lang w:val="uk-UA"/>
        </w:rPr>
        <w:t xml:space="preserve">вича </w:t>
      </w:r>
      <w:r w:rsidRPr="00C8402A">
        <w:rPr>
          <w:rFonts w:ascii="Times New Roman" w:hAnsi="Times New Roman"/>
          <w:sz w:val="24"/>
          <w:szCs w:val="24"/>
          <w:lang w:val="uk-UA" w:eastAsia="uk-UA"/>
        </w:rPr>
        <w:t>строком на 3 роки.</w:t>
      </w:r>
    </w:p>
    <w:p w:rsidR="002966EC" w:rsidRPr="00C8402A" w:rsidRDefault="002966EC" w:rsidP="00410D29">
      <w:pPr>
        <w:tabs>
          <w:tab w:val="left" w:pos="360"/>
          <w:tab w:val="left" w:pos="900"/>
        </w:tabs>
        <w:spacing w:after="0"/>
        <w:jc w:val="both"/>
        <w:rPr>
          <w:rFonts w:ascii="Times New Roman" w:hAnsi="Times New Roman"/>
          <w:sz w:val="24"/>
          <w:szCs w:val="20"/>
          <w:lang w:val="uk-UA"/>
        </w:rPr>
      </w:pPr>
    </w:p>
    <w:p w:rsidR="002966EC" w:rsidRPr="00C8402A" w:rsidRDefault="002966EC" w:rsidP="00410D29">
      <w:pPr>
        <w:tabs>
          <w:tab w:val="left" w:pos="360"/>
          <w:tab w:val="left" w:pos="900"/>
        </w:tabs>
        <w:spacing w:after="0"/>
        <w:jc w:val="both"/>
        <w:rPr>
          <w:rFonts w:ascii="Times New Roman" w:hAnsi="Times New Roman"/>
          <w:sz w:val="24"/>
          <w:szCs w:val="20"/>
          <w:lang w:val="uk-UA"/>
        </w:rPr>
      </w:pPr>
      <w:r w:rsidRPr="00C8402A">
        <w:rPr>
          <w:rFonts w:ascii="Times New Roman" w:hAnsi="Times New Roman"/>
          <w:sz w:val="24"/>
          <w:szCs w:val="20"/>
          <w:lang w:val="uk-UA"/>
        </w:rPr>
        <w:t xml:space="preserve">5.1) 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 </w:t>
      </w:r>
      <w:hyperlink r:id="rId5" w:history="1">
        <w:r w:rsidRPr="00C8402A">
          <w:rPr>
            <w:rStyle w:val="a6"/>
            <w:rFonts w:ascii="Times New Roman" w:hAnsi="Times New Roman" w:cs="Calibri"/>
            <w:b/>
            <w:lang w:val="uk-UA"/>
          </w:rPr>
          <w:t>www.00851034.1ua.info</w:t>
        </w:r>
      </w:hyperlink>
    </w:p>
    <w:p w:rsidR="002966EC" w:rsidRPr="00C8402A" w:rsidRDefault="002966EC">
      <w:pPr>
        <w:spacing w:after="0"/>
        <w:jc w:val="both"/>
        <w:rPr>
          <w:rFonts w:ascii="Times New Roman" w:hAnsi="Times New Roman"/>
          <w:sz w:val="24"/>
          <w:szCs w:val="24"/>
          <w:lang w:val="uk-UA"/>
        </w:rPr>
      </w:pPr>
    </w:p>
    <w:p w:rsidR="002966EC" w:rsidRPr="00C8402A" w:rsidRDefault="002966EC" w:rsidP="00F15C99">
      <w:pPr>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6) Порядок ознайомлення акціонерів з матеріалами, з якими вони можуть ознайомитися під час підготовки до загальних зборів:</w:t>
      </w:r>
    </w:p>
    <w:p w:rsidR="002966EC" w:rsidRPr="00C8402A" w:rsidRDefault="002966EC" w:rsidP="00F15C99">
      <w:pPr>
        <w:spacing w:after="0"/>
        <w:jc w:val="both"/>
        <w:rPr>
          <w:rFonts w:ascii="Times New Roman" w:hAnsi="Times New Roman" w:cs="Times New Roman"/>
          <w:sz w:val="24"/>
          <w:szCs w:val="24"/>
          <w:lang w:val="uk-UA"/>
        </w:rPr>
      </w:pPr>
      <w:r w:rsidRPr="00C8402A">
        <w:rPr>
          <w:rFonts w:ascii="Times New Roman" w:hAnsi="Times New Roman" w:cs="Times New Roman"/>
          <w:sz w:val="24"/>
          <w:szCs w:val="24"/>
          <w:lang w:val="uk-UA"/>
        </w:rPr>
        <w:t xml:space="preserve">Відповідно до вимог статті 36  Закону України «Про акціонерні товариства» від дати надіслання   повідомлення про проведення загальних зборів до дати проведення загальних зборів акціонери мають можливість ознайомитись з документами, необхідними для прийняття рішень з питань порядку денного. Ознайомлення відбудеться з 27.03.2020 р.  по 27.04.2020 р у робочі дні. з 09:00 до 17:00 за місцезнаходженням Товариства: 64841,  Харківська область, </w:t>
      </w:r>
      <w:proofErr w:type="spellStart"/>
      <w:r w:rsidRPr="00C8402A">
        <w:rPr>
          <w:rFonts w:ascii="Times New Roman" w:hAnsi="Times New Roman" w:cs="Times New Roman"/>
          <w:sz w:val="24"/>
          <w:szCs w:val="24"/>
          <w:lang w:val="uk-UA"/>
        </w:rPr>
        <w:t>Близнюківський</w:t>
      </w:r>
      <w:proofErr w:type="spellEnd"/>
      <w:r w:rsidRPr="00C8402A">
        <w:rPr>
          <w:rFonts w:ascii="Times New Roman" w:hAnsi="Times New Roman" w:cs="Times New Roman"/>
          <w:sz w:val="24"/>
          <w:szCs w:val="24"/>
          <w:lang w:val="uk-UA"/>
        </w:rPr>
        <w:t xml:space="preserve"> район, с. </w:t>
      </w:r>
      <w:proofErr w:type="spellStart"/>
      <w:r w:rsidRPr="00C8402A">
        <w:rPr>
          <w:rFonts w:ascii="Times New Roman" w:hAnsi="Times New Roman" w:cs="Times New Roman"/>
          <w:sz w:val="24"/>
          <w:szCs w:val="24"/>
          <w:lang w:val="uk-UA"/>
        </w:rPr>
        <w:t>Верхньоводяне</w:t>
      </w:r>
      <w:proofErr w:type="spellEnd"/>
      <w:r w:rsidRPr="00C8402A">
        <w:rPr>
          <w:rFonts w:ascii="Times New Roman" w:hAnsi="Times New Roman" w:cs="Times New Roman"/>
          <w:sz w:val="24"/>
          <w:szCs w:val="24"/>
          <w:lang w:val="uk-UA"/>
        </w:rPr>
        <w:t>, вул. Київська, 52, к.1 шляхом подання письмового запиту про ознайомлення з  документами, необхідними для прийняття рішень з питань, включених до порядку денного загальних зборів. В день проведення загальних зборів </w:t>
      </w:r>
      <w:r>
        <w:rPr>
          <w:rFonts w:ascii="Times New Roman" w:hAnsi="Times New Roman" w:cs="Times New Roman"/>
          <w:sz w:val="24"/>
          <w:szCs w:val="24"/>
          <w:lang w:val="uk-UA"/>
        </w:rPr>
        <w:t xml:space="preserve"> 28 квітня </w:t>
      </w:r>
      <w:r w:rsidRPr="00C8402A">
        <w:rPr>
          <w:rFonts w:ascii="Times New Roman" w:hAnsi="Times New Roman" w:cs="Times New Roman"/>
          <w:sz w:val="24"/>
          <w:szCs w:val="24"/>
          <w:lang w:val="uk-UA"/>
        </w:rPr>
        <w:t xml:space="preserve">2020 р. ознайомлення відбудеться за місцем проведення загальних зборів: </w:t>
      </w:r>
      <w:smartTag w:uri="urn:schemas-microsoft-com:office:smarttags" w:element="metricconverter">
        <w:smartTagPr>
          <w:attr w:name="ProductID" w:val="61038, м"/>
        </w:smartTagPr>
        <w:r w:rsidRPr="00C8402A">
          <w:rPr>
            <w:rFonts w:ascii="Times New Roman" w:hAnsi="Times New Roman" w:cs="Times New Roman"/>
            <w:sz w:val="24"/>
            <w:szCs w:val="24"/>
            <w:lang w:val="uk-UA"/>
          </w:rPr>
          <w:t xml:space="preserve">61038, </w:t>
        </w:r>
        <w:r w:rsidRPr="00C8402A">
          <w:rPr>
            <w:rStyle w:val="a4"/>
            <w:rFonts w:ascii="Times New Roman" w:hAnsi="Times New Roman"/>
            <w:b w:val="0"/>
            <w:bCs w:val="0"/>
            <w:sz w:val="24"/>
            <w:szCs w:val="24"/>
            <w:lang w:val="uk-UA"/>
          </w:rPr>
          <w:t>м</w:t>
        </w:r>
      </w:smartTag>
      <w:r w:rsidRPr="00C8402A">
        <w:rPr>
          <w:rStyle w:val="a4"/>
          <w:rFonts w:ascii="Times New Roman" w:hAnsi="Times New Roman"/>
          <w:b w:val="0"/>
          <w:bCs w:val="0"/>
          <w:sz w:val="24"/>
          <w:szCs w:val="24"/>
          <w:lang w:val="uk-UA"/>
        </w:rPr>
        <w:t xml:space="preserve">. Харків, </w:t>
      </w:r>
      <w:proofErr w:type="spellStart"/>
      <w:r w:rsidRPr="00C8402A">
        <w:rPr>
          <w:rStyle w:val="a4"/>
          <w:rFonts w:ascii="Times New Roman" w:hAnsi="Times New Roman"/>
          <w:b w:val="0"/>
          <w:bCs w:val="0"/>
          <w:sz w:val="24"/>
          <w:szCs w:val="24"/>
          <w:lang w:val="uk-UA"/>
        </w:rPr>
        <w:t>Салтівське</w:t>
      </w:r>
      <w:proofErr w:type="spellEnd"/>
      <w:r w:rsidRPr="00C8402A">
        <w:rPr>
          <w:rStyle w:val="a4"/>
          <w:rFonts w:ascii="Times New Roman" w:hAnsi="Times New Roman"/>
          <w:b w:val="0"/>
          <w:bCs w:val="0"/>
          <w:sz w:val="24"/>
          <w:szCs w:val="24"/>
          <w:lang w:val="uk-UA"/>
        </w:rPr>
        <w:t xml:space="preserve"> шосе, 67-А, к. 308</w:t>
      </w:r>
      <w:r w:rsidRPr="00C8402A">
        <w:rPr>
          <w:rFonts w:ascii="Times New Roman" w:hAnsi="Times New Roman" w:cs="Times New Roman"/>
          <w:b/>
          <w:sz w:val="24"/>
          <w:szCs w:val="24"/>
          <w:lang w:val="uk-UA"/>
        </w:rPr>
        <w:t>.</w:t>
      </w:r>
      <w:r w:rsidRPr="00C8402A">
        <w:rPr>
          <w:rStyle w:val="apple-converted-space"/>
          <w:rFonts w:ascii="Times New Roman" w:hAnsi="Times New Roman"/>
          <w:b/>
          <w:sz w:val="24"/>
          <w:szCs w:val="24"/>
          <w:lang w:val="uk-UA"/>
        </w:rPr>
        <w:t> </w:t>
      </w:r>
      <w:r w:rsidRPr="00C8402A">
        <w:rPr>
          <w:rFonts w:ascii="Times New Roman" w:hAnsi="Times New Roman" w:cs="Times New Roman"/>
          <w:b/>
          <w:sz w:val="24"/>
          <w:szCs w:val="24"/>
          <w:lang w:val="uk-UA"/>
        </w:rPr>
        <w:t xml:space="preserve"> </w:t>
      </w:r>
      <w:r w:rsidRPr="00C8402A">
        <w:rPr>
          <w:rFonts w:ascii="Times New Roman" w:hAnsi="Times New Roman" w:cs="Times New Roman"/>
          <w:sz w:val="24"/>
          <w:szCs w:val="24"/>
          <w:lang w:val="uk-UA"/>
        </w:rPr>
        <w:t xml:space="preserve"> </w:t>
      </w:r>
    </w:p>
    <w:p w:rsidR="002966EC" w:rsidRPr="00C8402A" w:rsidRDefault="002966EC" w:rsidP="00F15C99">
      <w:pPr>
        <w:spacing w:after="0"/>
        <w:jc w:val="both"/>
        <w:rPr>
          <w:rFonts w:ascii="Times New Roman" w:hAnsi="Times New Roman"/>
          <w:sz w:val="24"/>
          <w:szCs w:val="24"/>
          <w:lang w:val="uk-UA"/>
        </w:rPr>
      </w:pPr>
      <w:r w:rsidRPr="00C8402A">
        <w:rPr>
          <w:rFonts w:ascii="Times New Roman" w:hAnsi="Times New Roman"/>
          <w:sz w:val="24"/>
          <w:szCs w:val="24"/>
          <w:lang w:val="uk-UA"/>
        </w:rPr>
        <w:t>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2966EC" w:rsidRPr="00C8402A" w:rsidRDefault="002966EC" w:rsidP="00F15C99">
      <w:pPr>
        <w:spacing w:after="0"/>
        <w:jc w:val="both"/>
        <w:rPr>
          <w:rFonts w:ascii="Times New Roman" w:hAnsi="Times New Roman"/>
          <w:sz w:val="24"/>
          <w:szCs w:val="24"/>
          <w:lang w:val="uk-UA"/>
        </w:rPr>
      </w:pPr>
      <w:r w:rsidRPr="00C8402A">
        <w:rPr>
          <w:rFonts w:ascii="Times New Roman" w:hAnsi="Times New Roman"/>
          <w:sz w:val="24"/>
          <w:szCs w:val="24"/>
          <w:lang w:val="uk-UA"/>
        </w:rPr>
        <w:t xml:space="preserve">Посадова особа Товариства, відповідальна за порядок ознайомлення акціонерів з документами, Генеральний Директор </w:t>
      </w:r>
      <w:r w:rsidRPr="00C8402A">
        <w:rPr>
          <w:rFonts w:ascii="Times New Roman" w:hAnsi="Times New Roman" w:cs="Times New Roman"/>
          <w:sz w:val="24"/>
          <w:szCs w:val="24"/>
          <w:lang w:val="uk-UA"/>
        </w:rPr>
        <w:t xml:space="preserve">ПРАТ ««ВЕРХНЬОВОДЯНЕ» </w:t>
      </w:r>
      <w:r w:rsidRPr="00C8402A">
        <w:rPr>
          <w:rFonts w:ascii="Times New Roman" w:hAnsi="Times New Roman"/>
          <w:iCs/>
          <w:sz w:val="24"/>
          <w:szCs w:val="20"/>
          <w:lang w:val="uk-UA"/>
        </w:rPr>
        <w:t xml:space="preserve"> </w:t>
      </w:r>
      <w:proofErr w:type="spellStart"/>
      <w:r w:rsidRPr="00C8402A">
        <w:rPr>
          <w:rFonts w:ascii="Times New Roman" w:hAnsi="Times New Roman"/>
          <w:lang w:val="uk-UA"/>
        </w:rPr>
        <w:t>Бебія</w:t>
      </w:r>
      <w:proofErr w:type="spellEnd"/>
      <w:r w:rsidRPr="00C8402A">
        <w:rPr>
          <w:rFonts w:ascii="Times New Roman" w:hAnsi="Times New Roman"/>
          <w:lang w:val="uk-UA"/>
        </w:rPr>
        <w:t xml:space="preserve"> Артур </w:t>
      </w:r>
      <w:proofErr w:type="spellStart"/>
      <w:r w:rsidRPr="00C8402A">
        <w:rPr>
          <w:rFonts w:ascii="Times New Roman" w:hAnsi="Times New Roman"/>
          <w:lang w:val="uk-UA"/>
        </w:rPr>
        <w:t>Заурович</w:t>
      </w:r>
      <w:proofErr w:type="spellEnd"/>
      <w:r w:rsidRPr="00C8402A">
        <w:rPr>
          <w:rFonts w:ascii="Times New Roman" w:hAnsi="Times New Roman"/>
          <w:sz w:val="24"/>
          <w:szCs w:val="24"/>
          <w:lang w:val="uk-UA"/>
        </w:rPr>
        <w:t xml:space="preserve"> , </w:t>
      </w:r>
      <w:proofErr w:type="spellStart"/>
      <w:r w:rsidRPr="00C8402A">
        <w:rPr>
          <w:rFonts w:ascii="Times New Roman" w:hAnsi="Times New Roman"/>
          <w:sz w:val="24"/>
          <w:szCs w:val="24"/>
          <w:lang w:val="uk-UA"/>
        </w:rPr>
        <w:t>конт</w:t>
      </w:r>
      <w:proofErr w:type="spellEnd"/>
      <w:r w:rsidRPr="00C8402A">
        <w:rPr>
          <w:rFonts w:ascii="Times New Roman" w:hAnsi="Times New Roman"/>
          <w:sz w:val="24"/>
          <w:szCs w:val="24"/>
          <w:lang w:val="uk-UA"/>
        </w:rPr>
        <w:t>. тел.+380677557777</w:t>
      </w:r>
      <w:r w:rsidRPr="00C8402A">
        <w:rPr>
          <w:rFonts w:ascii="Times New Roman" w:hAnsi="Times New Roman"/>
          <w:spacing w:val="2"/>
          <w:sz w:val="24"/>
          <w:szCs w:val="24"/>
          <w:lang w:val="uk-UA"/>
        </w:rPr>
        <w:t xml:space="preserve"> </w:t>
      </w:r>
    </w:p>
    <w:p w:rsidR="002966EC" w:rsidRPr="00C8402A" w:rsidRDefault="002966EC" w:rsidP="00F15C99">
      <w:pPr>
        <w:spacing w:after="0"/>
        <w:jc w:val="both"/>
        <w:rPr>
          <w:rFonts w:ascii="Times New Roman" w:hAnsi="Times New Roman"/>
          <w:sz w:val="24"/>
          <w:szCs w:val="24"/>
          <w:lang w:val="uk-UA"/>
        </w:rPr>
      </w:pPr>
    </w:p>
    <w:p w:rsidR="002966EC" w:rsidRPr="00C8402A" w:rsidRDefault="002966EC" w:rsidP="00F15C99">
      <w:pPr>
        <w:spacing w:after="0"/>
        <w:jc w:val="both"/>
        <w:rPr>
          <w:rFonts w:ascii="Times New Roman" w:hAnsi="Times New Roman"/>
          <w:sz w:val="24"/>
          <w:szCs w:val="24"/>
          <w:lang w:val="uk-UA"/>
        </w:rPr>
      </w:pPr>
      <w:r w:rsidRPr="00C8402A">
        <w:rPr>
          <w:rFonts w:ascii="Times New Roman" w:hAnsi="Times New Roman"/>
          <w:sz w:val="24"/>
          <w:szCs w:val="24"/>
          <w:lang w:val="uk-UA"/>
        </w:rPr>
        <w:t>7)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 xml:space="preserve">Акціонер має право </w:t>
      </w:r>
      <w:proofErr w:type="spellStart"/>
      <w:r w:rsidRPr="00C8402A">
        <w:rPr>
          <w:rFonts w:ascii="Times New Roman" w:hAnsi="Times New Roman"/>
          <w:sz w:val="24"/>
          <w:szCs w:val="24"/>
          <w:lang w:val="uk-UA"/>
        </w:rPr>
        <w:t>внести</w:t>
      </w:r>
      <w:proofErr w:type="spellEnd"/>
      <w:r w:rsidRPr="00C8402A">
        <w:rPr>
          <w:rFonts w:ascii="Times New Roman" w:hAnsi="Times New Roman"/>
          <w:sz w:val="24"/>
          <w:szCs w:val="24"/>
          <w:lang w:val="uk-UA"/>
        </w:rPr>
        <w:t xml:space="preserve"> письмові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мають містити інформацію про те, чи є запропонований кандидат представником акціонера, або про те, що кандидат пропонується на посаду члена Наглядової ради – незалежного директора.</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Наглядова рада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загальних зборів, а щодо кандидатів до складу органів товариства - не пізніше ніж за 4 дні до дати проведення загальних зборів.</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Пропозиції акціонерів (акціонера), які сукупно є власниками 5 (п’яти)  або більше відсотків голосуючих акцій, підлягають обов'язковому включенню до проекту порядку денного загальних зборів.</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Рішення про відмову у включенні до проекту порядку денного загальних зборів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строків та неповноти даних (передбачених ч. 2. та 3. статті 38. Закону України «Про акціонерні товариства»).</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 xml:space="preserve">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недотримання акціонерами строку та неповноти даних (передбачених абзацом другим та/або третім ч.6. ст.38. Закону України «Про акціонерні товариства»), у разі неподання акціонерами жодного проекту </w:t>
      </w:r>
      <w:r w:rsidRPr="00C8402A">
        <w:rPr>
          <w:rFonts w:ascii="Times New Roman" w:hAnsi="Times New Roman"/>
          <w:sz w:val="24"/>
          <w:szCs w:val="24"/>
          <w:lang w:val="uk-UA"/>
        </w:rPr>
        <w:lastRenderedPageBreak/>
        <w:t>рішення із запропонованих ними питань порядку денного та з інших підстав, визначених Статутом Товариства.</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Мотивоване рішення про відмову у включенні пропозиції до проекту порядку денного загальних зборів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8) Порядок участі та голосування на загальних зборах за довіреністю:</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Для участі у загальних зборах акціонерів Товариства необхідно при собі мати: акціонерам – документ, що посвідчує особу (паспорт);  представникам акціонерів – довіреність, оформлену згідно з вимогами чинного законодавства України, а також документ, що посвідчує особу (паспорт). У реєстрації акціонеру (його представнику) може бути відмовлено реєстраційною комісією у разі відсутності у нього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Представником акціонера на загальних зборах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2966EC" w:rsidRPr="00C8402A" w:rsidRDefault="002966EC">
      <w:pPr>
        <w:jc w:val="both"/>
        <w:rPr>
          <w:rFonts w:ascii="Times New Roman" w:hAnsi="Times New Roman"/>
          <w:sz w:val="24"/>
          <w:szCs w:val="24"/>
          <w:lang w:val="uk-UA"/>
        </w:rPr>
      </w:pPr>
      <w:r w:rsidRPr="00C8402A">
        <w:rPr>
          <w:rFonts w:ascii="Times New Roman" w:hAnsi="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ЦП та 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 xml:space="preserve">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w:t>
      </w:r>
      <w:r w:rsidRPr="00C8402A">
        <w:rPr>
          <w:rFonts w:ascii="Times New Roman" w:hAnsi="Times New Roman"/>
          <w:sz w:val="24"/>
          <w:szCs w:val="24"/>
          <w:lang w:val="uk-UA"/>
        </w:rPr>
        <w:lastRenderedPageBreak/>
        <w:t>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w:t>
      </w:r>
    </w:p>
    <w:p w:rsidR="002966EC" w:rsidRPr="00C8402A" w:rsidRDefault="002966EC">
      <w:pPr>
        <w:spacing w:after="0"/>
        <w:jc w:val="both"/>
        <w:rPr>
          <w:rFonts w:ascii="Times New Roman" w:hAnsi="Times New Roman"/>
          <w:sz w:val="24"/>
          <w:szCs w:val="24"/>
          <w:lang w:val="uk-UA"/>
        </w:rPr>
      </w:pP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 9) Інформація про загальну кількість акцій та голосуючих акцій станом на дату складання переліку осіб,</w:t>
      </w:r>
      <w:r>
        <w:rPr>
          <w:rFonts w:ascii="Times New Roman" w:hAnsi="Times New Roman"/>
          <w:sz w:val="24"/>
          <w:szCs w:val="24"/>
          <w:lang w:val="uk-UA"/>
        </w:rPr>
        <w:t xml:space="preserve"> </w:t>
      </w:r>
      <w:r w:rsidRPr="00C8402A">
        <w:rPr>
          <w:rFonts w:ascii="Times New Roman" w:hAnsi="Times New Roman"/>
          <w:sz w:val="24"/>
          <w:szCs w:val="24"/>
          <w:lang w:val="uk-UA"/>
        </w:rPr>
        <w:t>яким надсилається повідомлення про проведення загальних зборів:</w:t>
      </w: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Станом на 25.03.2020 року, дату складення переліку осіб, яким надсилається письмове повідомлення про проведення загальних зборів:</w:t>
      </w:r>
    </w:p>
    <w:p w:rsidR="002966EC" w:rsidRPr="00C8402A" w:rsidRDefault="002966EC">
      <w:pPr>
        <w:numPr>
          <w:ilvl w:val="0"/>
          <w:numId w:val="5"/>
        </w:numPr>
        <w:spacing w:after="0"/>
        <w:jc w:val="both"/>
        <w:rPr>
          <w:rFonts w:ascii="Times New Roman" w:hAnsi="Times New Roman"/>
          <w:sz w:val="24"/>
          <w:szCs w:val="24"/>
          <w:lang w:val="uk-UA"/>
        </w:rPr>
      </w:pPr>
      <w:r w:rsidRPr="00C8402A">
        <w:rPr>
          <w:rFonts w:ascii="Times New Roman" w:hAnsi="Times New Roman"/>
          <w:sz w:val="24"/>
          <w:szCs w:val="24"/>
          <w:lang w:val="uk-UA"/>
        </w:rPr>
        <w:t xml:space="preserve">загальна кількість простих іменних акцій </w:t>
      </w:r>
      <w:r w:rsidRPr="00C8402A">
        <w:rPr>
          <w:rFonts w:ascii="Times New Roman" w:hAnsi="Times New Roman" w:cs="Times New Roman"/>
          <w:sz w:val="24"/>
          <w:szCs w:val="24"/>
          <w:lang w:val="uk-UA"/>
        </w:rPr>
        <w:t xml:space="preserve">ПРАТ «ВЕРХНЬОВОДЯНЕ» </w:t>
      </w:r>
      <w:r w:rsidRPr="00C8402A">
        <w:rPr>
          <w:rFonts w:ascii="Times New Roman" w:hAnsi="Times New Roman"/>
          <w:sz w:val="24"/>
          <w:szCs w:val="24"/>
          <w:lang w:val="uk-UA"/>
        </w:rPr>
        <w:t xml:space="preserve"> становить – 12 514 400  (дванадцять мільйонів п'ятсот чотирнадцять тисяч чотириста)  штук.</w:t>
      </w:r>
    </w:p>
    <w:p w:rsidR="002966EC" w:rsidRPr="00C8402A" w:rsidRDefault="002966EC" w:rsidP="0032599A">
      <w:pPr>
        <w:numPr>
          <w:ilvl w:val="0"/>
          <w:numId w:val="5"/>
        </w:numPr>
        <w:spacing w:after="0"/>
        <w:jc w:val="both"/>
        <w:rPr>
          <w:rFonts w:ascii="Times New Roman" w:hAnsi="Times New Roman"/>
          <w:sz w:val="24"/>
          <w:szCs w:val="24"/>
          <w:lang w:val="uk-UA"/>
        </w:rPr>
      </w:pPr>
      <w:r w:rsidRPr="00C8402A">
        <w:rPr>
          <w:rFonts w:ascii="Times New Roman" w:hAnsi="Times New Roman"/>
          <w:sz w:val="24"/>
          <w:szCs w:val="24"/>
          <w:lang w:val="uk-UA"/>
        </w:rPr>
        <w:t xml:space="preserve">загальна кількість голосуючих акцій </w:t>
      </w:r>
      <w:r w:rsidRPr="00C8402A">
        <w:rPr>
          <w:rFonts w:ascii="Times New Roman" w:hAnsi="Times New Roman" w:cs="Times New Roman"/>
          <w:sz w:val="24"/>
          <w:szCs w:val="24"/>
          <w:lang w:val="uk-UA"/>
        </w:rPr>
        <w:t xml:space="preserve">ПРАТ «ВЕРХНЬОВОДЯНЕ» </w:t>
      </w:r>
      <w:r w:rsidRPr="00C8402A">
        <w:rPr>
          <w:rFonts w:ascii="Times New Roman" w:hAnsi="Times New Roman"/>
          <w:sz w:val="24"/>
          <w:szCs w:val="24"/>
          <w:lang w:val="uk-UA"/>
        </w:rPr>
        <w:t xml:space="preserve"> – </w:t>
      </w:r>
      <w:r w:rsidRPr="00C8402A">
        <w:rPr>
          <w:rFonts w:ascii="Times New Roman" w:hAnsi="Times New Roman"/>
          <w:bCs/>
          <w:sz w:val="24"/>
          <w:szCs w:val="24"/>
          <w:lang w:val="uk-UA"/>
        </w:rPr>
        <w:t>29 435 844</w:t>
      </w:r>
      <w:r w:rsidRPr="00C8402A">
        <w:rPr>
          <w:rStyle w:val="FontStyle15"/>
          <w:rFonts w:cs="Times New Roman"/>
          <w:sz w:val="24"/>
          <w:szCs w:val="24"/>
          <w:lang w:val="uk-UA"/>
        </w:rPr>
        <w:t xml:space="preserve"> </w:t>
      </w:r>
      <w:r w:rsidRPr="00C8402A">
        <w:rPr>
          <w:rFonts w:ascii="Times New Roman" w:hAnsi="Times New Roman"/>
          <w:sz w:val="24"/>
          <w:szCs w:val="24"/>
          <w:lang w:val="uk-UA"/>
        </w:rPr>
        <w:t xml:space="preserve"> (Двадцять дев’ять мільйонів чотириста тридцять п’ять тисяч вісімсот сорок </w:t>
      </w:r>
      <w:proofErr w:type="spellStart"/>
      <w:r w:rsidRPr="00C8402A">
        <w:rPr>
          <w:rFonts w:ascii="Times New Roman" w:hAnsi="Times New Roman"/>
          <w:sz w:val="24"/>
          <w:szCs w:val="24"/>
          <w:lang w:val="uk-UA"/>
        </w:rPr>
        <w:t>чотире</w:t>
      </w:r>
      <w:proofErr w:type="spellEnd"/>
      <w:r w:rsidRPr="00C8402A">
        <w:rPr>
          <w:rFonts w:ascii="Times New Roman" w:hAnsi="Times New Roman"/>
          <w:sz w:val="24"/>
          <w:szCs w:val="24"/>
          <w:lang w:val="uk-UA"/>
        </w:rPr>
        <w:t>) штуки.</w:t>
      </w:r>
    </w:p>
    <w:p w:rsidR="002966EC" w:rsidRPr="00C8402A" w:rsidRDefault="002966EC" w:rsidP="0032599A">
      <w:pPr>
        <w:spacing w:after="0"/>
        <w:ind w:left="360"/>
        <w:jc w:val="both"/>
        <w:rPr>
          <w:rFonts w:ascii="Times New Roman" w:hAnsi="Times New Roman"/>
          <w:sz w:val="24"/>
          <w:szCs w:val="24"/>
          <w:lang w:val="uk-UA"/>
        </w:rPr>
      </w:pPr>
    </w:p>
    <w:p w:rsidR="002966EC" w:rsidRPr="00C8402A" w:rsidRDefault="002966EC">
      <w:pPr>
        <w:spacing w:after="0"/>
        <w:jc w:val="both"/>
        <w:rPr>
          <w:rFonts w:ascii="Times New Roman" w:hAnsi="Times New Roman"/>
          <w:sz w:val="24"/>
          <w:szCs w:val="24"/>
          <w:lang w:val="uk-UA"/>
        </w:rPr>
      </w:pPr>
      <w:r w:rsidRPr="00C8402A">
        <w:rPr>
          <w:rFonts w:ascii="Times New Roman" w:hAnsi="Times New Roman"/>
          <w:sz w:val="24"/>
          <w:szCs w:val="24"/>
          <w:lang w:val="uk-UA"/>
        </w:rPr>
        <w:t>10) Основні показники фінансово-господарської діяльності Товариства (тис. грн):</w:t>
      </w:r>
    </w:p>
    <w:p w:rsidR="002966EC" w:rsidRPr="00C8402A" w:rsidRDefault="002966EC" w:rsidP="00F15C99">
      <w:pPr>
        <w:spacing w:after="0"/>
        <w:jc w:val="center"/>
        <w:rPr>
          <w:rFonts w:ascii="Times New Roman" w:hAnsi="Times New Roman"/>
          <w:b/>
          <w:bCs/>
          <w:sz w:val="24"/>
          <w:lang w:val="uk-UA"/>
        </w:rPr>
      </w:pPr>
      <w:r w:rsidRPr="00C8402A">
        <w:rPr>
          <w:rFonts w:ascii="Times New Roman" w:hAnsi="Times New Roman"/>
          <w:b/>
          <w:bCs/>
          <w:sz w:val="24"/>
          <w:lang w:val="uk-UA"/>
        </w:rPr>
        <w:t>Основні показники фінансово-господарської діяльності</w:t>
      </w:r>
    </w:p>
    <w:p w:rsidR="002966EC" w:rsidRPr="00C8402A" w:rsidRDefault="002966EC" w:rsidP="00F15C99">
      <w:pPr>
        <w:spacing w:after="0"/>
        <w:jc w:val="center"/>
        <w:rPr>
          <w:rFonts w:ascii="Times New Roman" w:hAnsi="Times New Roman"/>
          <w:b/>
          <w:bCs/>
          <w:sz w:val="24"/>
          <w:lang w:val="uk-UA"/>
        </w:rPr>
      </w:pPr>
      <w:r w:rsidRPr="00C8402A">
        <w:rPr>
          <w:rFonts w:ascii="Times New Roman" w:hAnsi="Times New Roman" w:cs="Times New Roman"/>
          <w:b/>
          <w:sz w:val="24"/>
          <w:szCs w:val="24"/>
          <w:lang w:val="uk-UA"/>
        </w:rPr>
        <w:t>ПРАТ «ВЕРХНЬОВОДЯНЕ»</w:t>
      </w:r>
      <w:r w:rsidRPr="00C8402A">
        <w:rPr>
          <w:rFonts w:ascii="Times New Roman" w:hAnsi="Times New Roman"/>
          <w:b/>
          <w:bCs/>
          <w:iCs/>
          <w:sz w:val="24"/>
          <w:szCs w:val="24"/>
          <w:lang w:val="uk-UA"/>
        </w:rPr>
        <w:t xml:space="preserve">,  </w:t>
      </w:r>
      <w:r w:rsidRPr="00C8402A">
        <w:rPr>
          <w:rFonts w:ascii="Times New Roman" w:hAnsi="Times New Roman"/>
          <w:b/>
          <w:bCs/>
          <w:sz w:val="24"/>
          <w:lang w:val="uk-UA"/>
        </w:rPr>
        <w:t>(тис. грн.):</w:t>
      </w:r>
    </w:p>
    <w:tbl>
      <w:tblPr>
        <w:tblW w:w="0" w:type="auto"/>
        <w:tblInd w:w="-380" w:type="dxa"/>
        <w:tblLayout w:type="fixed"/>
        <w:tblLook w:val="0000" w:firstRow="0" w:lastRow="0" w:firstColumn="0" w:lastColumn="0" w:noHBand="0" w:noVBand="0"/>
      </w:tblPr>
      <w:tblGrid>
        <w:gridCol w:w="5523"/>
        <w:gridCol w:w="1980"/>
        <w:gridCol w:w="2146"/>
      </w:tblGrid>
      <w:tr w:rsidR="002966EC" w:rsidRPr="00C8402A">
        <w:trPr>
          <w:cantSplit/>
          <w:trHeight w:hRule="exact" w:val="315"/>
        </w:trPr>
        <w:tc>
          <w:tcPr>
            <w:tcW w:w="5523" w:type="dxa"/>
            <w:vMerge w:val="restart"/>
            <w:tcBorders>
              <w:top w:val="single" w:sz="4" w:space="0" w:color="000000"/>
              <w:left w:val="single" w:sz="4" w:space="0" w:color="000000"/>
              <w:bottom w:val="single" w:sz="4" w:space="0" w:color="000000"/>
            </w:tcBorders>
            <w:vAlign w:val="center"/>
          </w:tcPr>
          <w:p w:rsidR="002966EC" w:rsidRPr="00C8402A" w:rsidRDefault="002966EC">
            <w:pPr>
              <w:snapToGrid w:val="0"/>
              <w:spacing w:after="0"/>
              <w:jc w:val="center"/>
              <w:rPr>
                <w:rFonts w:ascii="Times New Roman" w:hAnsi="Times New Roman"/>
                <w:sz w:val="24"/>
                <w:lang w:val="uk-UA"/>
              </w:rPr>
            </w:pPr>
            <w:r w:rsidRPr="00C8402A">
              <w:rPr>
                <w:rFonts w:ascii="Times New Roman" w:hAnsi="Times New Roman"/>
                <w:sz w:val="24"/>
                <w:lang w:val="uk-UA"/>
              </w:rPr>
              <w:t>Найменування показника</w:t>
            </w:r>
          </w:p>
        </w:tc>
        <w:tc>
          <w:tcPr>
            <w:tcW w:w="4126" w:type="dxa"/>
            <w:gridSpan w:val="2"/>
            <w:tcBorders>
              <w:top w:val="single" w:sz="4" w:space="0" w:color="000000"/>
              <w:left w:val="single" w:sz="4" w:space="0" w:color="000000"/>
              <w:bottom w:val="single" w:sz="4" w:space="0" w:color="000000"/>
              <w:right w:val="single" w:sz="4" w:space="0" w:color="000000"/>
            </w:tcBorders>
            <w:vAlign w:val="center"/>
          </w:tcPr>
          <w:p w:rsidR="002966EC" w:rsidRPr="00C8402A" w:rsidRDefault="002966EC">
            <w:pPr>
              <w:snapToGrid w:val="0"/>
              <w:spacing w:after="0"/>
              <w:jc w:val="center"/>
              <w:rPr>
                <w:rFonts w:ascii="Times New Roman" w:hAnsi="Times New Roman"/>
                <w:sz w:val="24"/>
                <w:lang w:val="uk-UA"/>
              </w:rPr>
            </w:pPr>
            <w:r w:rsidRPr="00C8402A">
              <w:rPr>
                <w:rFonts w:ascii="Times New Roman" w:hAnsi="Times New Roman"/>
                <w:sz w:val="24"/>
                <w:lang w:val="uk-UA"/>
              </w:rPr>
              <w:t>Період</w:t>
            </w:r>
          </w:p>
        </w:tc>
      </w:tr>
      <w:tr w:rsidR="002966EC" w:rsidRPr="00C8402A">
        <w:trPr>
          <w:cantSplit/>
        </w:trPr>
        <w:tc>
          <w:tcPr>
            <w:tcW w:w="5523" w:type="dxa"/>
            <w:vMerge/>
            <w:tcBorders>
              <w:top w:val="single" w:sz="4" w:space="0" w:color="000000"/>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Звітний 2019р.</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pPr>
              <w:snapToGrid w:val="0"/>
              <w:spacing w:after="0"/>
              <w:jc w:val="center"/>
              <w:rPr>
                <w:rFonts w:ascii="Times New Roman" w:hAnsi="Times New Roman"/>
                <w:sz w:val="24"/>
                <w:lang w:val="uk-UA"/>
              </w:rPr>
            </w:pPr>
            <w:r w:rsidRPr="00C8402A">
              <w:rPr>
                <w:rFonts w:ascii="Times New Roman" w:hAnsi="Times New Roman"/>
                <w:sz w:val="24"/>
                <w:lang w:val="uk-UA"/>
              </w:rPr>
              <w:t>Попередній 2018р.</w:t>
            </w:r>
          </w:p>
        </w:tc>
      </w:tr>
      <w:tr w:rsidR="002966EC" w:rsidRPr="00C8402A">
        <w:trPr>
          <w:trHeight w:val="315"/>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Усього активів</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32345</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37811</w:t>
            </w:r>
          </w:p>
        </w:tc>
      </w:tr>
      <w:tr w:rsidR="002966EC" w:rsidRPr="00C8402A">
        <w:trPr>
          <w:trHeight w:val="239"/>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Основні засоби (за залишковою вартістю)</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1009</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1080</w:t>
            </w:r>
          </w:p>
        </w:tc>
      </w:tr>
      <w:tr w:rsidR="002966EC" w:rsidRPr="00C8402A">
        <w:trPr>
          <w:trHeight w:val="283"/>
        </w:trPr>
        <w:tc>
          <w:tcPr>
            <w:tcW w:w="5523" w:type="dxa"/>
            <w:tcBorders>
              <w:left w:val="single" w:sz="4" w:space="0" w:color="000000"/>
              <w:bottom w:val="single" w:sz="4" w:space="0" w:color="000000"/>
            </w:tcBorders>
            <w:vAlign w:val="center"/>
          </w:tcPr>
          <w:p w:rsidR="002966EC" w:rsidRPr="00C8402A" w:rsidRDefault="002966EC">
            <w:pPr>
              <w:pStyle w:val="ac"/>
              <w:snapToGrid w:val="0"/>
              <w:spacing w:before="0" w:after="0" w:line="276" w:lineRule="auto"/>
              <w:rPr>
                <w:szCs w:val="22"/>
                <w:lang w:val="uk-UA"/>
              </w:rPr>
            </w:pPr>
            <w:r w:rsidRPr="00C8402A">
              <w:rPr>
                <w:szCs w:val="22"/>
                <w:lang w:val="uk-UA"/>
              </w:rPr>
              <w:t>Запаси</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10431</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11963</w:t>
            </w:r>
          </w:p>
        </w:tc>
      </w:tr>
      <w:tr w:rsidR="002966EC" w:rsidRPr="00C8402A">
        <w:trPr>
          <w:trHeight w:val="283"/>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Сумарна дебіторська заборгованість</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20882</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24717</w:t>
            </w:r>
          </w:p>
        </w:tc>
      </w:tr>
      <w:tr w:rsidR="002966EC" w:rsidRPr="00C8402A">
        <w:trPr>
          <w:trHeight w:val="330"/>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Гроші  та їх еквіваленти</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23</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50</w:t>
            </w:r>
          </w:p>
        </w:tc>
      </w:tr>
      <w:tr w:rsidR="002966EC" w:rsidRPr="00C8402A">
        <w:trPr>
          <w:trHeight w:val="330"/>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Нерозподілений прибуток (непокритий збиток)</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24655</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24735</w:t>
            </w:r>
          </w:p>
        </w:tc>
      </w:tr>
      <w:tr w:rsidR="002966EC" w:rsidRPr="00C8402A">
        <w:trPr>
          <w:trHeight w:val="315"/>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Власний капітал</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27782</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27864</w:t>
            </w:r>
          </w:p>
        </w:tc>
      </w:tr>
      <w:tr w:rsidR="002966EC" w:rsidRPr="00C8402A">
        <w:trPr>
          <w:trHeight w:val="315"/>
        </w:trPr>
        <w:tc>
          <w:tcPr>
            <w:tcW w:w="5523" w:type="dxa"/>
            <w:tcBorders>
              <w:left w:val="single" w:sz="4" w:space="0" w:color="000000"/>
              <w:bottom w:val="single" w:sz="4" w:space="0" w:color="000000"/>
            </w:tcBorders>
            <w:vAlign w:val="center"/>
          </w:tcPr>
          <w:p w:rsidR="002966EC" w:rsidRPr="00C8402A" w:rsidRDefault="002966EC">
            <w:pPr>
              <w:pStyle w:val="ac"/>
              <w:snapToGrid w:val="0"/>
              <w:spacing w:before="0" w:after="0" w:line="276" w:lineRule="auto"/>
              <w:rPr>
                <w:szCs w:val="22"/>
                <w:lang w:val="uk-UA"/>
              </w:rPr>
            </w:pPr>
            <w:r w:rsidRPr="00C8402A">
              <w:rPr>
                <w:szCs w:val="22"/>
                <w:lang w:val="uk-UA"/>
              </w:rPr>
              <w:t>Зареєстрований (пайовий/статутний) капітал</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3129</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3129</w:t>
            </w:r>
          </w:p>
        </w:tc>
      </w:tr>
      <w:tr w:rsidR="002966EC" w:rsidRPr="00C8402A">
        <w:trPr>
          <w:trHeight w:val="315"/>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Довгострокові зобов'язання і забезпечення</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p>
        </w:tc>
      </w:tr>
      <w:tr w:rsidR="002966EC" w:rsidRPr="00C8402A">
        <w:trPr>
          <w:trHeight w:val="315"/>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Поточні зобов'язання і забезпечення</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514</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5690</w:t>
            </w:r>
          </w:p>
        </w:tc>
      </w:tr>
      <w:tr w:rsidR="002966EC" w:rsidRPr="00C8402A">
        <w:trPr>
          <w:trHeight w:val="315"/>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Чистий фінансовий результат: прибуток (збиток)</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(82)</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9499</w:t>
            </w:r>
          </w:p>
        </w:tc>
      </w:tr>
      <w:tr w:rsidR="002966EC" w:rsidRPr="00C8402A">
        <w:trPr>
          <w:trHeight w:val="414"/>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Середньорічна кількість акцій (шт.)</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szCs w:val="24"/>
                <w:lang w:val="uk-UA"/>
              </w:rPr>
              <w:t>12514400</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12514400</w:t>
            </w:r>
          </w:p>
        </w:tc>
      </w:tr>
      <w:tr w:rsidR="002966EC" w:rsidRPr="00C8402A">
        <w:trPr>
          <w:trHeight w:val="338"/>
        </w:trPr>
        <w:tc>
          <w:tcPr>
            <w:tcW w:w="5523" w:type="dxa"/>
            <w:tcBorders>
              <w:left w:val="single" w:sz="4" w:space="0" w:color="000000"/>
              <w:bottom w:val="single" w:sz="4" w:space="0" w:color="000000"/>
            </w:tcBorders>
            <w:vAlign w:val="center"/>
          </w:tcPr>
          <w:p w:rsidR="002966EC" w:rsidRPr="00C8402A" w:rsidRDefault="002966EC">
            <w:pPr>
              <w:snapToGrid w:val="0"/>
              <w:spacing w:after="0"/>
              <w:rPr>
                <w:rFonts w:ascii="Times New Roman" w:hAnsi="Times New Roman"/>
                <w:sz w:val="24"/>
                <w:lang w:val="uk-UA"/>
              </w:rPr>
            </w:pPr>
            <w:r w:rsidRPr="00C8402A">
              <w:rPr>
                <w:rFonts w:ascii="Times New Roman" w:hAnsi="Times New Roman"/>
                <w:sz w:val="24"/>
                <w:lang w:val="uk-UA"/>
              </w:rPr>
              <w:t>Чистий прибуток (збиток) на одну просту акцію (грн)</w:t>
            </w:r>
          </w:p>
        </w:tc>
        <w:tc>
          <w:tcPr>
            <w:tcW w:w="1980" w:type="dxa"/>
            <w:tcBorders>
              <w:left w:val="single" w:sz="4" w:space="0" w:color="000000"/>
              <w:bottom w:val="single" w:sz="4" w:space="0" w:color="000000"/>
            </w:tcBorders>
            <w:vAlign w:val="center"/>
          </w:tcPr>
          <w:p w:rsidR="002966EC" w:rsidRPr="005E0631" w:rsidRDefault="002966EC">
            <w:pPr>
              <w:snapToGrid w:val="0"/>
              <w:spacing w:after="0"/>
              <w:jc w:val="center"/>
              <w:rPr>
                <w:rFonts w:ascii="Times New Roman" w:hAnsi="Times New Roman"/>
                <w:sz w:val="24"/>
                <w:lang w:val="uk-UA"/>
              </w:rPr>
            </w:pPr>
            <w:r w:rsidRPr="005E0631">
              <w:rPr>
                <w:rFonts w:ascii="Times New Roman" w:hAnsi="Times New Roman"/>
                <w:sz w:val="24"/>
                <w:lang w:val="uk-UA"/>
              </w:rPr>
              <w:t>(0,007)</w:t>
            </w:r>
          </w:p>
        </w:tc>
        <w:tc>
          <w:tcPr>
            <w:tcW w:w="2146" w:type="dxa"/>
            <w:tcBorders>
              <w:left w:val="single" w:sz="4" w:space="0" w:color="000000"/>
              <w:bottom w:val="single" w:sz="4" w:space="0" w:color="000000"/>
              <w:right w:val="single" w:sz="4" w:space="0" w:color="000000"/>
            </w:tcBorders>
            <w:vAlign w:val="center"/>
          </w:tcPr>
          <w:p w:rsidR="002966EC" w:rsidRPr="00C8402A" w:rsidRDefault="002966EC" w:rsidP="00871B51">
            <w:pPr>
              <w:snapToGrid w:val="0"/>
              <w:spacing w:after="0"/>
              <w:jc w:val="center"/>
              <w:rPr>
                <w:rFonts w:ascii="Times New Roman" w:hAnsi="Times New Roman"/>
                <w:sz w:val="24"/>
                <w:szCs w:val="24"/>
                <w:lang w:val="uk-UA"/>
              </w:rPr>
            </w:pPr>
            <w:r w:rsidRPr="00C8402A">
              <w:rPr>
                <w:rFonts w:ascii="Times New Roman" w:hAnsi="Times New Roman"/>
                <w:sz w:val="24"/>
                <w:szCs w:val="24"/>
                <w:lang w:val="uk-UA"/>
              </w:rPr>
              <w:t>0,759</w:t>
            </w:r>
          </w:p>
        </w:tc>
      </w:tr>
    </w:tbl>
    <w:p w:rsidR="002966EC" w:rsidRPr="00C8402A" w:rsidRDefault="002966EC">
      <w:pPr>
        <w:ind w:left="-540" w:firstLine="540"/>
        <w:jc w:val="both"/>
        <w:rPr>
          <w:rFonts w:ascii="Times New Roman" w:hAnsi="Times New Roman"/>
          <w:b/>
          <w:sz w:val="24"/>
          <w:szCs w:val="24"/>
          <w:lang w:val="uk-UA"/>
        </w:rPr>
      </w:pPr>
      <w:r w:rsidRPr="00C8402A">
        <w:rPr>
          <w:rFonts w:ascii="Times New Roman" w:hAnsi="Times New Roman"/>
          <w:b/>
          <w:sz w:val="24"/>
          <w:szCs w:val="24"/>
          <w:lang w:val="uk-UA"/>
        </w:rPr>
        <w:t>-</w:t>
      </w:r>
    </w:p>
    <w:p w:rsidR="002966EC" w:rsidRPr="00C8402A" w:rsidRDefault="002966EC">
      <w:pPr>
        <w:shd w:val="clear" w:color="auto" w:fill="FFFFFF"/>
        <w:spacing w:after="150" w:line="240" w:lineRule="auto"/>
        <w:ind w:firstLine="450"/>
        <w:jc w:val="right"/>
        <w:rPr>
          <w:rFonts w:ascii="Times New Roman" w:hAnsi="Times New Roman"/>
          <w:bCs/>
          <w:sz w:val="24"/>
          <w:lang w:val="uk-UA"/>
        </w:rPr>
      </w:pPr>
      <w:r w:rsidRPr="00C8402A">
        <w:rPr>
          <w:rFonts w:ascii="Times New Roman" w:hAnsi="Times New Roman"/>
          <w:sz w:val="24"/>
          <w:szCs w:val="20"/>
          <w:lang w:val="uk-UA"/>
        </w:rPr>
        <w:t xml:space="preserve">Наглядова </w:t>
      </w:r>
      <w:r w:rsidRPr="00C8402A">
        <w:rPr>
          <w:rFonts w:ascii="Times New Roman" w:hAnsi="Times New Roman"/>
          <w:sz w:val="24"/>
          <w:szCs w:val="24"/>
          <w:lang w:val="uk-UA"/>
        </w:rPr>
        <w:t xml:space="preserve"> рада </w:t>
      </w:r>
      <w:r w:rsidRPr="00C8402A">
        <w:rPr>
          <w:rFonts w:ascii="Times New Roman" w:hAnsi="Times New Roman" w:cs="Times New Roman"/>
          <w:sz w:val="24"/>
          <w:szCs w:val="24"/>
          <w:lang w:val="uk-UA"/>
        </w:rPr>
        <w:t xml:space="preserve">ПРАТ «ВЕРХНЬОВОДЯНЕ» </w:t>
      </w:r>
      <w:r w:rsidRPr="00C8402A">
        <w:rPr>
          <w:rFonts w:ascii="Times New Roman" w:hAnsi="Times New Roman"/>
          <w:sz w:val="24"/>
          <w:szCs w:val="24"/>
          <w:lang w:val="uk-UA"/>
        </w:rPr>
        <w:t xml:space="preserve"> </w:t>
      </w:r>
    </w:p>
    <w:p w:rsidR="002966EC" w:rsidRPr="00C8402A" w:rsidRDefault="002966EC">
      <w:pPr>
        <w:rPr>
          <w:rFonts w:ascii="Times New Roman" w:hAnsi="Times New Roman"/>
          <w:sz w:val="24"/>
          <w:szCs w:val="24"/>
          <w:lang w:val="uk-UA"/>
        </w:rPr>
      </w:pPr>
    </w:p>
    <w:p w:rsidR="002966EC" w:rsidRPr="00C8402A" w:rsidRDefault="002966EC">
      <w:pPr>
        <w:rPr>
          <w:rFonts w:ascii="Times New Roman" w:hAnsi="Times New Roman"/>
          <w:sz w:val="24"/>
          <w:szCs w:val="24"/>
          <w:lang w:val="uk-UA"/>
        </w:rPr>
      </w:pPr>
    </w:p>
    <w:sectPr w:rsidR="002966EC" w:rsidRPr="00C8402A" w:rsidSect="00624884">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8"/>
    <w:lvl w:ilvl="0">
      <w:start w:val="2"/>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13"/>
    <w:lvl w:ilvl="0">
      <w:start w:val="4"/>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36"/>
    <w:lvl w:ilvl="0">
      <w:start w:val="1"/>
      <w:numFmt w:val="bullet"/>
      <w:lvlText w:val=""/>
      <w:lvlJc w:val="left"/>
      <w:pPr>
        <w:tabs>
          <w:tab w:val="num" w:pos="720"/>
        </w:tabs>
        <w:ind w:left="720" w:hanging="360"/>
      </w:pPr>
      <w:rPr>
        <w:rFonts w:ascii="Symbol" w:hAnsi="Symbol"/>
      </w:rPr>
    </w:lvl>
  </w:abstractNum>
  <w:abstractNum w:abstractNumId="5" w15:restartNumberingAfterBreak="0">
    <w:nsid w:val="0ADB2EC3"/>
    <w:multiLevelType w:val="hybridMultilevel"/>
    <w:tmpl w:val="D1B6AF46"/>
    <w:lvl w:ilvl="0" w:tplc="A78404BA">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834A62"/>
    <w:multiLevelType w:val="hybridMultilevel"/>
    <w:tmpl w:val="B98EF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53BC7"/>
    <w:multiLevelType w:val="multilevel"/>
    <w:tmpl w:val="1CF2DAF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E9E1A69"/>
    <w:multiLevelType w:val="hybridMultilevel"/>
    <w:tmpl w:val="C9DC80CA"/>
    <w:lvl w:ilvl="0" w:tplc="A2949F2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2A"/>
    <w:rsid w:val="0002243D"/>
    <w:rsid w:val="00044D8A"/>
    <w:rsid w:val="00076F3D"/>
    <w:rsid w:val="00090B03"/>
    <w:rsid w:val="002966EC"/>
    <w:rsid w:val="002D3B9A"/>
    <w:rsid w:val="002E5E48"/>
    <w:rsid w:val="0032599A"/>
    <w:rsid w:val="003304FE"/>
    <w:rsid w:val="00362459"/>
    <w:rsid w:val="00376CBD"/>
    <w:rsid w:val="003776FE"/>
    <w:rsid w:val="00410D29"/>
    <w:rsid w:val="004346FE"/>
    <w:rsid w:val="0052464A"/>
    <w:rsid w:val="0052482D"/>
    <w:rsid w:val="00541E52"/>
    <w:rsid w:val="00553977"/>
    <w:rsid w:val="005837C9"/>
    <w:rsid w:val="005E0631"/>
    <w:rsid w:val="00611C31"/>
    <w:rsid w:val="00624884"/>
    <w:rsid w:val="006F3EC0"/>
    <w:rsid w:val="00827839"/>
    <w:rsid w:val="00853AC9"/>
    <w:rsid w:val="00871B51"/>
    <w:rsid w:val="00937166"/>
    <w:rsid w:val="00973694"/>
    <w:rsid w:val="009C17AC"/>
    <w:rsid w:val="00A341C2"/>
    <w:rsid w:val="00AD3493"/>
    <w:rsid w:val="00B17CCD"/>
    <w:rsid w:val="00B31072"/>
    <w:rsid w:val="00B77A8F"/>
    <w:rsid w:val="00B96FBB"/>
    <w:rsid w:val="00BA5903"/>
    <w:rsid w:val="00BC6D17"/>
    <w:rsid w:val="00BD4621"/>
    <w:rsid w:val="00C044CD"/>
    <w:rsid w:val="00C376F6"/>
    <w:rsid w:val="00C8402A"/>
    <w:rsid w:val="00D758D8"/>
    <w:rsid w:val="00E34202"/>
    <w:rsid w:val="00EE622A"/>
    <w:rsid w:val="00F15C99"/>
    <w:rsid w:val="00F80233"/>
    <w:rsid w:val="00F82920"/>
    <w:rsid w:val="00F9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388C23"/>
  <w15:docId w15:val="{D8B0DD81-0EDF-409C-BABE-CE2C2BD8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884"/>
    <w:pPr>
      <w:suppressAutoHyphens/>
      <w:spacing w:after="200" w:line="276" w:lineRule="auto"/>
    </w:pPr>
    <w:rPr>
      <w:rFonts w:ascii="Calibri" w:hAnsi="Calibri" w:cs="Calibri"/>
      <w:lang w:eastAsia="ar-SA"/>
    </w:rPr>
  </w:style>
  <w:style w:type="paragraph" w:styleId="2">
    <w:name w:val="heading 2"/>
    <w:basedOn w:val="a"/>
    <w:next w:val="a0"/>
    <w:link w:val="21"/>
    <w:uiPriority w:val="99"/>
    <w:qFormat/>
    <w:rsid w:val="00624884"/>
    <w:pPr>
      <w:numPr>
        <w:ilvl w:val="1"/>
        <w:numId w:val="1"/>
      </w:numPr>
      <w:spacing w:before="280" w:after="280" w:line="240" w:lineRule="auto"/>
      <w:outlineLvl w:val="1"/>
    </w:pPr>
    <w:rPr>
      <w:rFonts w:ascii="Times New Roman" w:hAnsi="Times New Roman" w:cs="Times New Roman"/>
      <w:b/>
      <w:bCs/>
      <w:sz w:val="36"/>
      <w:szCs w:val="36"/>
    </w:rPr>
  </w:style>
  <w:style w:type="paragraph" w:styleId="7">
    <w:name w:val="heading 7"/>
    <w:basedOn w:val="a"/>
    <w:next w:val="a"/>
    <w:link w:val="71"/>
    <w:uiPriority w:val="99"/>
    <w:qFormat/>
    <w:rsid w:val="00624884"/>
    <w:pPr>
      <w:numPr>
        <w:ilvl w:val="6"/>
        <w:numId w:val="1"/>
      </w:numPr>
      <w:spacing w:before="240" w:after="60"/>
      <w:outlineLvl w:val="6"/>
    </w:pPr>
    <w:rPr>
      <w:rFonts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basedOn w:val="a1"/>
    <w:link w:val="2"/>
    <w:uiPriority w:val="9"/>
    <w:semiHidden/>
    <w:rsid w:val="0038231A"/>
    <w:rPr>
      <w:rFonts w:asciiTheme="majorHAnsi" w:eastAsiaTheme="majorEastAsia" w:hAnsiTheme="majorHAnsi" w:cstheme="majorBidi"/>
      <w:b/>
      <w:bCs/>
      <w:i/>
      <w:iCs/>
      <w:sz w:val="28"/>
      <w:szCs w:val="28"/>
      <w:lang w:eastAsia="ar-SA"/>
    </w:rPr>
  </w:style>
  <w:style w:type="character" w:customStyle="1" w:styleId="71">
    <w:name w:val="Заголовок 7 Знак1"/>
    <w:basedOn w:val="a1"/>
    <w:link w:val="7"/>
    <w:uiPriority w:val="9"/>
    <w:semiHidden/>
    <w:rsid w:val="0038231A"/>
    <w:rPr>
      <w:rFonts w:asciiTheme="minorHAnsi" w:eastAsiaTheme="minorEastAsia" w:hAnsiTheme="minorHAnsi" w:cstheme="minorBidi"/>
      <w:sz w:val="24"/>
      <w:szCs w:val="24"/>
      <w:lang w:eastAsia="ar-SA"/>
    </w:rPr>
  </w:style>
  <w:style w:type="character" w:customStyle="1" w:styleId="WW8Num6z0">
    <w:name w:val="WW8Num6z0"/>
    <w:uiPriority w:val="99"/>
    <w:rsid w:val="00624884"/>
    <w:rPr>
      <w:rFonts w:ascii="Symbol" w:hAnsi="Symbol"/>
      <w:sz w:val="20"/>
    </w:rPr>
  </w:style>
  <w:style w:type="character" w:customStyle="1" w:styleId="WW8Num6z1">
    <w:name w:val="WW8Num6z1"/>
    <w:uiPriority w:val="99"/>
    <w:rsid w:val="00624884"/>
    <w:rPr>
      <w:rFonts w:ascii="Courier New" w:hAnsi="Courier New"/>
      <w:sz w:val="20"/>
    </w:rPr>
  </w:style>
  <w:style w:type="character" w:customStyle="1" w:styleId="WW8Num6z2">
    <w:name w:val="WW8Num6z2"/>
    <w:uiPriority w:val="99"/>
    <w:rsid w:val="00624884"/>
    <w:rPr>
      <w:rFonts w:ascii="Wingdings" w:hAnsi="Wingdings"/>
      <w:sz w:val="20"/>
    </w:rPr>
  </w:style>
  <w:style w:type="character" w:customStyle="1" w:styleId="WW8Num7z0">
    <w:name w:val="WW8Num7z0"/>
    <w:uiPriority w:val="99"/>
    <w:rsid w:val="00624884"/>
    <w:rPr>
      <w:rFonts w:ascii="Symbol" w:hAnsi="Symbol"/>
      <w:sz w:val="20"/>
    </w:rPr>
  </w:style>
  <w:style w:type="character" w:customStyle="1" w:styleId="WW8Num7z2">
    <w:name w:val="WW8Num7z2"/>
    <w:uiPriority w:val="99"/>
    <w:rsid w:val="00624884"/>
    <w:rPr>
      <w:rFonts w:ascii="Wingdings" w:hAnsi="Wingdings"/>
      <w:sz w:val="20"/>
    </w:rPr>
  </w:style>
  <w:style w:type="character" w:customStyle="1" w:styleId="WW8Num19z0">
    <w:name w:val="WW8Num19z0"/>
    <w:uiPriority w:val="99"/>
    <w:rsid w:val="00624884"/>
    <w:rPr>
      <w:rFonts w:ascii="Symbol" w:hAnsi="Symbol"/>
      <w:sz w:val="20"/>
    </w:rPr>
  </w:style>
  <w:style w:type="character" w:customStyle="1" w:styleId="WW8Num19z1">
    <w:name w:val="WW8Num19z1"/>
    <w:uiPriority w:val="99"/>
    <w:rsid w:val="00624884"/>
    <w:rPr>
      <w:rFonts w:ascii="Courier New" w:hAnsi="Courier New"/>
      <w:sz w:val="20"/>
    </w:rPr>
  </w:style>
  <w:style w:type="character" w:customStyle="1" w:styleId="WW8Num19z2">
    <w:name w:val="WW8Num19z2"/>
    <w:uiPriority w:val="99"/>
    <w:rsid w:val="00624884"/>
    <w:rPr>
      <w:rFonts w:ascii="Wingdings" w:hAnsi="Wingdings"/>
      <w:sz w:val="20"/>
    </w:rPr>
  </w:style>
  <w:style w:type="character" w:customStyle="1" w:styleId="WW8Num26z0">
    <w:name w:val="WW8Num26z0"/>
    <w:uiPriority w:val="99"/>
    <w:rsid w:val="00624884"/>
    <w:rPr>
      <w:rFonts w:ascii="Symbol" w:hAnsi="Symbol"/>
    </w:rPr>
  </w:style>
  <w:style w:type="character" w:customStyle="1" w:styleId="WW8Num26z1">
    <w:name w:val="WW8Num26z1"/>
    <w:uiPriority w:val="99"/>
    <w:rsid w:val="00624884"/>
    <w:rPr>
      <w:rFonts w:ascii="Courier New" w:hAnsi="Courier New"/>
    </w:rPr>
  </w:style>
  <w:style w:type="character" w:customStyle="1" w:styleId="WW8Num26z2">
    <w:name w:val="WW8Num26z2"/>
    <w:uiPriority w:val="99"/>
    <w:rsid w:val="00624884"/>
    <w:rPr>
      <w:rFonts w:ascii="Wingdings" w:hAnsi="Wingdings"/>
    </w:rPr>
  </w:style>
  <w:style w:type="character" w:customStyle="1" w:styleId="WW8Num31z0">
    <w:name w:val="WW8Num31z0"/>
    <w:uiPriority w:val="99"/>
    <w:rsid w:val="00624884"/>
    <w:rPr>
      <w:rFonts w:ascii="Symbol" w:hAnsi="Symbol"/>
      <w:sz w:val="20"/>
    </w:rPr>
  </w:style>
  <w:style w:type="character" w:customStyle="1" w:styleId="WW8Num31z2">
    <w:name w:val="WW8Num31z2"/>
    <w:uiPriority w:val="99"/>
    <w:rsid w:val="00624884"/>
    <w:rPr>
      <w:rFonts w:ascii="Wingdings" w:hAnsi="Wingdings"/>
      <w:sz w:val="20"/>
    </w:rPr>
  </w:style>
  <w:style w:type="character" w:customStyle="1" w:styleId="WW8Num36z0">
    <w:name w:val="WW8Num36z0"/>
    <w:uiPriority w:val="99"/>
    <w:rsid w:val="00624884"/>
    <w:rPr>
      <w:rFonts w:ascii="Symbol" w:hAnsi="Symbol"/>
    </w:rPr>
  </w:style>
  <w:style w:type="character" w:customStyle="1" w:styleId="WW8Num36z1">
    <w:name w:val="WW8Num36z1"/>
    <w:uiPriority w:val="99"/>
    <w:rsid w:val="00624884"/>
    <w:rPr>
      <w:rFonts w:ascii="Courier New" w:hAnsi="Courier New"/>
    </w:rPr>
  </w:style>
  <w:style w:type="character" w:customStyle="1" w:styleId="WW8Num36z2">
    <w:name w:val="WW8Num36z2"/>
    <w:uiPriority w:val="99"/>
    <w:rsid w:val="00624884"/>
    <w:rPr>
      <w:rFonts w:ascii="Wingdings" w:hAnsi="Wingdings"/>
    </w:rPr>
  </w:style>
  <w:style w:type="character" w:customStyle="1" w:styleId="WW8Num37z0">
    <w:name w:val="WW8Num37z0"/>
    <w:uiPriority w:val="99"/>
    <w:rsid w:val="00624884"/>
    <w:rPr>
      <w:rFonts w:ascii="Symbol" w:hAnsi="Symbol"/>
      <w:sz w:val="20"/>
    </w:rPr>
  </w:style>
  <w:style w:type="character" w:customStyle="1" w:styleId="WW8Num37z1">
    <w:name w:val="WW8Num37z1"/>
    <w:uiPriority w:val="99"/>
    <w:rsid w:val="00624884"/>
    <w:rPr>
      <w:rFonts w:ascii="Courier New" w:hAnsi="Courier New"/>
      <w:sz w:val="20"/>
    </w:rPr>
  </w:style>
  <w:style w:type="character" w:customStyle="1" w:styleId="WW8Num37z2">
    <w:name w:val="WW8Num37z2"/>
    <w:uiPriority w:val="99"/>
    <w:rsid w:val="00624884"/>
    <w:rPr>
      <w:rFonts w:ascii="Wingdings" w:hAnsi="Wingdings"/>
      <w:sz w:val="20"/>
    </w:rPr>
  </w:style>
  <w:style w:type="character" w:customStyle="1" w:styleId="1">
    <w:name w:val="Основной шрифт абзаца1"/>
    <w:uiPriority w:val="99"/>
    <w:rsid w:val="00624884"/>
  </w:style>
  <w:style w:type="character" w:customStyle="1" w:styleId="20">
    <w:name w:val="Заголовок 2 Знак"/>
    <w:basedOn w:val="1"/>
    <w:uiPriority w:val="99"/>
    <w:rsid w:val="00624884"/>
    <w:rPr>
      <w:rFonts w:ascii="Times New Roman" w:hAnsi="Times New Roman" w:cs="Times New Roman"/>
      <w:b/>
      <w:bCs/>
      <w:sz w:val="36"/>
      <w:szCs w:val="36"/>
    </w:rPr>
  </w:style>
  <w:style w:type="character" w:styleId="a4">
    <w:name w:val="Strong"/>
    <w:basedOn w:val="1"/>
    <w:uiPriority w:val="99"/>
    <w:qFormat/>
    <w:rsid w:val="00624884"/>
    <w:rPr>
      <w:rFonts w:cs="Times New Roman"/>
      <w:b/>
      <w:bCs/>
    </w:rPr>
  </w:style>
  <w:style w:type="character" w:customStyle="1" w:styleId="apple-converted-space">
    <w:name w:val="apple-converted-space"/>
    <w:basedOn w:val="1"/>
    <w:uiPriority w:val="99"/>
    <w:rsid w:val="00624884"/>
    <w:rPr>
      <w:rFonts w:cs="Times New Roman"/>
    </w:rPr>
  </w:style>
  <w:style w:type="character" w:styleId="a5">
    <w:name w:val="Emphasis"/>
    <w:basedOn w:val="1"/>
    <w:uiPriority w:val="99"/>
    <w:qFormat/>
    <w:rsid w:val="00624884"/>
    <w:rPr>
      <w:rFonts w:cs="Times New Roman"/>
      <w:i/>
      <w:iCs/>
    </w:rPr>
  </w:style>
  <w:style w:type="character" w:styleId="a6">
    <w:name w:val="Hyperlink"/>
    <w:basedOn w:val="1"/>
    <w:uiPriority w:val="99"/>
    <w:rsid w:val="00624884"/>
    <w:rPr>
      <w:rFonts w:cs="Times New Roman"/>
      <w:color w:val="0000FF"/>
      <w:u w:val="single"/>
    </w:rPr>
  </w:style>
  <w:style w:type="character" w:customStyle="1" w:styleId="70">
    <w:name w:val="Заголовок 7 Знак"/>
    <w:basedOn w:val="1"/>
    <w:uiPriority w:val="99"/>
    <w:rsid w:val="00624884"/>
    <w:rPr>
      <w:rFonts w:ascii="Calibri" w:hAnsi="Calibri" w:cs="Times New Roman"/>
      <w:sz w:val="24"/>
      <w:szCs w:val="24"/>
    </w:rPr>
  </w:style>
  <w:style w:type="character" w:customStyle="1" w:styleId="a7">
    <w:name w:val="Основной текст Знак"/>
    <w:basedOn w:val="1"/>
    <w:uiPriority w:val="99"/>
    <w:rsid w:val="00624884"/>
    <w:rPr>
      <w:rFonts w:ascii="Times New Roman" w:hAnsi="Times New Roman" w:cs="Times New Roman"/>
      <w:sz w:val="24"/>
      <w:szCs w:val="24"/>
      <w:lang w:val="uk-UA"/>
    </w:rPr>
  </w:style>
  <w:style w:type="character" w:styleId="a8">
    <w:name w:val="FollowedHyperlink"/>
    <w:basedOn w:val="1"/>
    <w:uiPriority w:val="99"/>
    <w:rsid w:val="00624884"/>
    <w:rPr>
      <w:rFonts w:cs="Times New Roman"/>
      <w:color w:val="800080"/>
      <w:u w:val="single"/>
    </w:rPr>
  </w:style>
  <w:style w:type="character" w:customStyle="1" w:styleId="FontStyle15">
    <w:name w:val="Font Style15"/>
    <w:uiPriority w:val="99"/>
    <w:rsid w:val="00624884"/>
    <w:rPr>
      <w:rFonts w:ascii="Times New Roman" w:hAnsi="Times New Roman"/>
      <w:sz w:val="18"/>
    </w:rPr>
  </w:style>
  <w:style w:type="paragraph" w:styleId="a9">
    <w:name w:val="Title"/>
    <w:basedOn w:val="a"/>
    <w:next w:val="a0"/>
    <w:link w:val="aa"/>
    <w:uiPriority w:val="99"/>
    <w:qFormat/>
    <w:rsid w:val="00624884"/>
    <w:pPr>
      <w:keepNext/>
      <w:spacing w:before="240" w:after="120"/>
    </w:pPr>
    <w:rPr>
      <w:rFonts w:ascii="Arial" w:eastAsia="Microsoft YaHei" w:hAnsi="Arial" w:cs="Mangal"/>
      <w:sz w:val="28"/>
      <w:szCs w:val="28"/>
    </w:rPr>
  </w:style>
  <w:style w:type="character" w:customStyle="1" w:styleId="aa">
    <w:name w:val="Заголовок Знак"/>
    <w:basedOn w:val="a1"/>
    <w:link w:val="a9"/>
    <w:uiPriority w:val="10"/>
    <w:rsid w:val="0038231A"/>
    <w:rPr>
      <w:rFonts w:asciiTheme="majorHAnsi" w:eastAsiaTheme="majorEastAsia" w:hAnsiTheme="majorHAnsi" w:cstheme="majorBidi"/>
      <w:b/>
      <w:bCs/>
      <w:kern w:val="28"/>
      <w:sz w:val="32"/>
      <w:szCs w:val="32"/>
      <w:lang w:eastAsia="ar-SA"/>
    </w:rPr>
  </w:style>
  <w:style w:type="paragraph" w:styleId="a0">
    <w:name w:val="Body Text"/>
    <w:basedOn w:val="a"/>
    <w:link w:val="10"/>
    <w:uiPriority w:val="99"/>
    <w:rsid w:val="00624884"/>
    <w:pPr>
      <w:spacing w:after="0" w:line="240" w:lineRule="auto"/>
      <w:jc w:val="both"/>
    </w:pPr>
    <w:rPr>
      <w:rFonts w:ascii="Times New Roman" w:hAnsi="Times New Roman"/>
      <w:sz w:val="24"/>
      <w:szCs w:val="24"/>
      <w:lang w:val="uk-UA"/>
    </w:rPr>
  </w:style>
  <w:style w:type="character" w:customStyle="1" w:styleId="10">
    <w:name w:val="Основной текст Знак1"/>
    <w:basedOn w:val="a1"/>
    <w:link w:val="a0"/>
    <w:uiPriority w:val="99"/>
    <w:semiHidden/>
    <w:rsid w:val="0038231A"/>
    <w:rPr>
      <w:rFonts w:ascii="Calibri" w:hAnsi="Calibri" w:cs="Calibri"/>
      <w:lang w:eastAsia="ar-SA"/>
    </w:rPr>
  </w:style>
  <w:style w:type="paragraph" w:styleId="ab">
    <w:name w:val="List"/>
    <w:basedOn w:val="a0"/>
    <w:uiPriority w:val="99"/>
    <w:rsid w:val="00624884"/>
    <w:rPr>
      <w:rFonts w:cs="Mangal"/>
    </w:rPr>
  </w:style>
  <w:style w:type="paragraph" w:customStyle="1" w:styleId="11">
    <w:name w:val="Название1"/>
    <w:basedOn w:val="a"/>
    <w:uiPriority w:val="99"/>
    <w:rsid w:val="00624884"/>
    <w:pPr>
      <w:suppressLineNumbers/>
      <w:spacing w:before="120" w:after="120"/>
    </w:pPr>
    <w:rPr>
      <w:rFonts w:cs="Mangal"/>
      <w:i/>
      <w:iCs/>
      <w:sz w:val="24"/>
      <w:szCs w:val="24"/>
    </w:rPr>
  </w:style>
  <w:style w:type="paragraph" w:customStyle="1" w:styleId="22">
    <w:name w:val="Указатель2"/>
    <w:basedOn w:val="a"/>
    <w:uiPriority w:val="99"/>
    <w:rsid w:val="00624884"/>
    <w:pPr>
      <w:suppressLineNumbers/>
    </w:pPr>
    <w:rPr>
      <w:rFonts w:cs="Mangal"/>
    </w:rPr>
  </w:style>
  <w:style w:type="paragraph" w:styleId="ac">
    <w:name w:val="Normal (Web)"/>
    <w:basedOn w:val="a"/>
    <w:uiPriority w:val="99"/>
    <w:rsid w:val="00624884"/>
    <w:pPr>
      <w:spacing w:before="280" w:after="280" w:line="240" w:lineRule="auto"/>
    </w:pPr>
    <w:rPr>
      <w:rFonts w:ascii="Times New Roman" w:hAnsi="Times New Roman" w:cs="Times New Roman"/>
      <w:sz w:val="24"/>
      <w:szCs w:val="24"/>
    </w:rPr>
  </w:style>
  <w:style w:type="paragraph" w:styleId="ad">
    <w:name w:val="List Paragraph"/>
    <w:basedOn w:val="a"/>
    <w:uiPriority w:val="99"/>
    <w:qFormat/>
    <w:rsid w:val="00624884"/>
    <w:pPr>
      <w:ind w:left="720"/>
    </w:pPr>
  </w:style>
  <w:style w:type="paragraph" w:customStyle="1" w:styleId="rvps2">
    <w:name w:val="rvps2"/>
    <w:basedOn w:val="a"/>
    <w:uiPriority w:val="99"/>
    <w:rsid w:val="00624884"/>
    <w:pPr>
      <w:spacing w:before="280" w:after="280" w:line="240" w:lineRule="auto"/>
    </w:pPr>
    <w:rPr>
      <w:rFonts w:ascii="Arial Unicode MS" w:hAnsi="Arial Unicode MS" w:cs="Arial Unicode MS"/>
      <w:sz w:val="24"/>
      <w:szCs w:val="24"/>
    </w:rPr>
  </w:style>
  <w:style w:type="paragraph" w:customStyle="1" w:styleId="12">
    <w:name w:val="Указатель1"/>
    <w:basedOn w:val="a"/>
    <w:uiPriority w:val="99"/>
    <w:rsid w:val="00624884"/>
    <w:pPr>
      <w:suppressLineNumbers/>
      <w:spacing w:after="0" w:line="240" w:lineRule="auto"/>
    </w:pPr>
    <w:rPr>
      <w:rFonts w:ascii="Times New Roman" w:hAnsi="Times New Roman"/>
      <w:sz w:val="24"/>
      <w:szCs w:val="24"/>
      <w:lang w:val="en-US"/>
    </w:rPr>
  </w:style>
  <w:style w:type="paragraph" w:customStyle="1" w:styleId="220">
    <w:name w:val="Основной текст 22"/>
    <w:basedOn w:val="a"/>
    <w:uiPriority w:val="99"/>
    <w:rsid w:val="00624884"/>
    <w:pPr>
      <w:jc w:val="center"/>
    </w:pPr>
    <w:rPr>
      <w:rFonts w:ascii="Times New Roman" w:hAnsi="Times New Roman"/>
      <w:sz w:val="24"/>
    </w:rPr>
  </w:style>
  <w:style w:type="paragraph" w:customStyle="1" w:styleId="210">
    <w:name w:val="Основной текст 21"/>
    <w:basedOn w:val="a"/>
    <w:uiPriority w:val="99"/>
    <w:rsid w:val="00624884"/>
    <w:pPr>
      <w:spacing w:after="0" w:line="360" w:lineRule="auto"/>
      <w:jc w:val="both"/>
    </w:pPr>
    <w:rPr>
      <w:rFonts w:ascii="Times New Roman" w:hAnsi="Times New Roman"/>
      <w:sz w:val="28"/>
      <w:szCs w:val="20"/>
      <w:lang w:val="uk-UA"/>
    </w:rPr>
  </w:style>
  <w:style w:type="paragraph" w:styleId="HTML">
    <w:name w:val="HTML Preformatted"/>
    <w:basedOn w:val="a"/>
    <w:link w:val="HTML0"/>
    <w:uiPriority w:val="99"/>
    <w:rsid w:val="0062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cs="Arial Unicode MS"/>
      <w:sz w:val="20"/>
      <w:szCs w:val="20"/>
    </w:rPr>
  </w:style>
  <w:style w:type="character" w:customStyle="1" w:styleId="HTML0">
    <w:name w:val="Стандартный HTML Знак"/>
    <w:basedOn w:val="a1"/>
    <w:link w:val="HTML"/>
    <w:uiPriority w:val="99"/>
    <w:semiHidden/>
    <w:rsid w:val="0038231A"/>
    <w:rPr>
      <w:rFonts w:ascii="Courier New" w:hAnsi="Courier New" w:cs="Courier New"/>
      <w:sz w:val="20"/>
      <w:szCs w:val="20"/>
      <w:lang w:eastAsia="ar-SA"/>
    </w:rPr>
  </w:style>
  <w:style w:type="paragraph" w:customStyle="1" w:styleId="ae">
    <w:name w:val="Содержимое таблицы"/>
    <w:basedOn w:val="a"/>
    <w:uiPriority w:val="99"/>
    <w:rsid w:val="00624884"/>
    <w:pPr>
      <w:suppressLineNumbers/>
    </w:pPr>
  </w:style>
  <w:style w:type="paragraph" w:customStyle="1" w:styleId="af">
    <w:name w:val="Заголовок таблицы"/>
    <w:basedOn w:val="ae"/>
    <w:uiPriority w:val="99"/>
    <w:rsid w:val="00624884"/>
    <w:pPr>
      <w:jc w:val="center"/>
    </w:pPr>
    <w:rPr>
      <w:b/>
      <w:bCs/>
    </w:rPr>
  </w:style>
  <w:style w:type="character" w:customStyle="1" w:styleId="WW8Num3z2">
    <w:name w:val="WW8Num3z2"/>
    <w:uiPriority w:val="99"/>
    <w:rsid w:val="003304FE"/>
    <w:rPr>
      <w:rFonts w:ascii="StarSymbol" w:hAnsi="StarSymbol"/>
      <w:sz w:val="18"/>
    </w:rPr>
  </w:style>
  <w:style w:type="character" w:customStyle="1" w:styleId="FontStyle39">
    <w:name w:val="Font Style39"/>
    <w:basedOn w:val="a1"/>
    <w:uiPriority w:val="99"/>
    <w:rsid w:val="003304FE"/>
    <w:rPr>
      <w:rFonts w:ascii="Times New Roman" w:hAnsi="Times New Roman" w:cs="Times New Roman"/>
      <w:sz w:val="24"/>
      <w:szCs w:val="24"/>
    </w:rPr>
  </w:style>
  <w:style w:type="character" w:customStyle="1" w:styleId="FontStyle40">
    <w:name w:val="Font Style40"/>
    <w:basedOn w:val="a1"/>
    <w:uiPriority w:val="99"/>
    <w:rsid w:val="003304FE"/>
    <w:rPr>
      <w:rFonts w:ascii="Times New Roman" w:hAnsi="Times New Roman" w:cs="Times New Roman"/>
      <w:b/>
      <w:bCs/>
      <w:sz w:val="24"/>
      <w:szCs w:val="24"/>
    </w:rPr>
  </w:style>
  <w:style w:type="paragraph" w:customStyle="1" w:styleId="Style1">
    <w:name w:val="Style1"/>
    <w:basedOn w:val="a"/>
    <w:uiPriority w:val="99"/>
    <w:rsid w:val="003304FE"/>
    <w:pPr>
      <w:widowControl w:val="0"/>
      <w:suppressAutoHyphens w:val="0"/>
      <w:autoSpaceDE w:val="0"/>
      <w:autoSpaceDN w:val="0"/>
      <w:adjustRightInd w:val="0"/>
      <w:spacing w:after="0" w:line="259" w:lineRule="exact"/>
      <w:jc w:val="both"/>
    </w:pPr>
    <w:rPr>
      <w:rFonts w:ascii="Times New Roman" w:hAnsi="Times New Roman" w:cs="Times New Roman"/>
      <w:sz w:val="24"/>
      <w:szCs w:val="24"/>
      <w:lang w:eastAsia="ru-RU"/>
    </w:rPr>
  </w:style>
  <w:style w:type="paragraph" w:styleId="af0">
    <w:name w:val="Balloon Text"/>
    <w:basedOn w:val="a"/>
    <w:link w:val="af1"/>
    <w:uiPriority w:val="99"/>
    <w:semiHidden/>
    <w:unhideWhenUsed/>
    <w:rsid w:val="003776FE"/>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776F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00851034.1ua.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2016</Words>
  <Characters>13414</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Повідомлення про проведення чергових загальних зборів акціонерів</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проведення чергових загальних зборів акціонерів</dc:title>
  <dc:subject/>
  <dc:creator>Belevtcova</dc:creator>
  <cp:keywords/>
  <dc:description/>
  <cp:lastModifiedBy>GBuh</cp:lastModifiedBy>
  <cp:revision>4</cp:revision>
  <cp:lastPrinted>2020-03-23T13:23:00Z</cp:lastPrinted>
  <dcterms:created xsi:type="dcterms:W3CDTF">2020-03-23T13:19:00Z</dcterms:created>
  <dcterms:modified xsi:type="dcterms:W3CDTF">2020-03-23T14:03:00Z</dcterms:modified>
</cp:coreProperties>
</file>